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25C2" w14:textId="77777777" w:rsidR="00DA1678" w:rsidRPr="00E8693D" w:rsidRDefault="00DA1678" w:rsidP="00E8693D">
      <w:pPr>
        <w:rPr>
          <w:rFonts w:cs="Arial"/>
          <w:b/>
          <w:smallCaps/>
          <w:sz w:val="32"/>
          <w:szCs w:val="21"/>
        </w:rPr>
      </w:pPr>
      <w:r w:rsidRPr="00E8693D">
        <w:rPr>
          <w:rFonts w:cs="Arial"/>
          <w:b/>
          <w:smallCaps/>
          <w:sz w:val="32"/>
          <w:szCs w:val="21"/>
        </w:rPr>
        <w:t>Justin Case</w:t>
      </w:r>
    </w:p>
    <w:p w14:paraId="4ACB5A8B" w14:textId="77777777" w:rsidR="00DA1678" w:rsidRPr="00E8693D" w:rsidRDefault="00F903AC" w:rsidP="00EB212B">
      <w:pPr>
        <w:pBdr>
          <w:top w:val="single" w:sz="18" w:space="1" w:color="auto"/>
        </w:pBdr>
        <w:ind w:left="720" w:hanging="720"/>
        <w:jc w:val="right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D3BE518" wp14:editId="4DD08536">
                <wp:simplePos x="0" y="0"/>
                <wp:positionH relativeFrom="margin">
                  <wp:posOffset>-40640</wp:posOffset>
                </wp:positionH>
                <wp:positionV relativeFrom="paragraph">
                  <wp:posOffset>11430</wp:posOffset>
                </wp:positionV>
                <wp:extent cx="6130925" cy="46990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4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34AFF" w14:textId="77777777" w:rsidR="003547DE" w:rsidRDefault="003547D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  <w:lang w:val="en-IE" w:eastAsia="en-IE"/>
                              </w:rPr>
                              <w:drawing>
                                <wp:inline distT="0" distB="0" distL="0" distR="0" wp14:anchorId="3E63A700" wp14:editId="100A8B49">
                                  <wp:extent cx="6134100" cy="47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E518" id="Rectangle 2" o:spid="_x0000_s1026" style="position:absolute;left:0;text-align:left;margin-left:-3.2pt;margin-top:.9pt;width:482.75pt;height:3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" o:allowincell="f" filled="f" stroked="f" strokeweight="0">
                <v:textbox inset="0,0,0,0">
                  <w:txbxContent>
                    <w:p w14:paraId="53934AFF" w14:textId="77777777" w:rsidR="003547DE" w:rsidRDefault="003547D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mallCaps/>
                          <w:noProof/>
                          <w:sz w:val="22"/>
                          <w:szCs w:val="22"/>
                          <w:lang w:val="en-IE" w:eastAsia="en-IE"/>
                        </w:rPr>
                        <w:drawing>
                          <wp:inline distT="0" distB="0" distL="0" distR="0" wp14:anchorId="3E63A700" wp14:editId="100A8B49">
                            <wp:extent cx="6134100" cy="47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9E48E3" w:rsidRPr="00E8693D">
        <w:rPr>
          <w:rFonts w:cs="Arial"/>
          <w:sz w:val="16"/>
          <w:szCs w:val="16"/>
        </w:rPr>
        <w:fldChar w:fldCharType="begin"/>
      </w:r>
      <w:r w:rsidR="00DA1678" w:rsidRPr="00E8693D">
        <w:rPr>
          <w:rFonts w:cs="Arial"/>
          <w:sz w:val="16"/>
          <w:szCs w:val="16"/>
        </w:rPr>
        <w:instrText>tc \l3 "Justin Case</w:instrText>
      </w:r>
      <w:r w:rsidR="009E48E3" w:rsidRPr="00E8693D">
        <w:rPr>
          <w:rFonts w:cs="Arial"/>
          <w:sz w:val="16"/>
          <w:szCs w:val="16"/>
        </w:rPr>
        <w:fldChar w:fldCharType="end"/>
      </w:r>
      <w:r w:rsidR="00E8693D">
        <w:rPr>
          <w:rFonts w:cs="Arial"/>
          <w:sz w:val="16"/>
          <w:szCs w:val="16"/>
        </w:rPr>
        <w:t xml:space="preserve"> Address:</w:t>
      </w:r>
      <w:r w:rsidR="00DA1678" w:rsidRPr="00E8693D">
        <w:rPr>
          <w:rFonts w:cs="Arial"/>
          <w:sz w:val="16"/>
          <w:szCs w:val="16"/>
        </w:rPr>
        <w:t xml:space="preserve">1 Hill Street Park, Johnstown, Co </w:t>
      </w:r>
      <w:proofErr w:type="spellStart"/>
      <w:r w:rsidR="00DA1678" w:rsidRPr="00E8693D">
        <w:rPr>
          <w:rFonts w:cs="Arial"/>
          <w:sz w:val="16"/>
          <w:szCs w:val="16"/>
        </w:rPr>
        <w:t>Meath</w:t>
      </w:r>
      <w:proofErr w:type="spellEnd"/>
      <w:r w:rsidR="00DA1678" w:rsidRPr="00E8693D">
        <w:rPr>
          <w:rFonts w:cs="Arial"/>
          <w:sz w:val="16"/>
          <w:szCs w:val="16"/>
        </w:rPr>
        <w:t>.</w:t>
      </w:r>
    </w:p>
    <w:p w14:paraId="765D62E1" w14:textId="77777777" w:rsidR="0096760B" w:rsidRPr="00E8693D" w:rsidRDefault="0096760B" w:rsidP="00F903AC">
      <w:pPr>
        <w:jc w:val="right"/>
        <w:rPr>
          <w:rFonts w:cs="Arial"/>
          <w:sz w:val="16"/>
          <w:szCs w:val="16"/>
        </w:rPr>
      </w:pPr>
      <w:r w:rsidRPr="00E8693D">
        <w:rPr>
          <w:rFonts w:cs="Arial"/>
          <w:sz w:val="16"/>
          <w:szCs w:val="16"/>
        </w:rPr>
        <w:t xml:space="preserve">Tel: </w:t>
      </w:r>
      <w:r w:rsidR="00F903AC" w:rsidRPr="00E8693D">
        <w:rPr>
          <w:rFonts w:cs="Arial"/>
          <w:sz w:val="16"/>
          <w:szCs w:val="16"/>
        </w:rPr>
        <w:t>+353 86 123456 (mobile)</w:t>
      </w:r>
      <w:r w:rsidR="00F903AC">
        <w:rPr>
          <w:rFonts w:cs="Arial"/>
          <w:sz w:val="16"/>
          <w:szCs w:val="16"/>
        </w:rPr>
        <w:t xml:space="preserve"> / +353 1 123456 (home)</w:t>
      </w:r>
    </w:p>
    <w:p w14:paraId="77A75084" w14:textId="7C1C6D5F" w:rsidR="00DA1678" w:rsidRDefault="0096760B" w:rsidP="00E8693D">
      <w:pPr>
        <w:jc w:val="right"/>
        <w:rPr>
          <w:rFonts w:cs="Arial"/>
          <w:sz w:val="16"/>
          <w:szCs w:val="16"/>
          <w:lang w:val="fr-FR"/>
        </w:rPr>
      </w:pPr>
      <w:proofErr w:type="gramStart"/>
      <w:r w:rsidRPr="00F903AC">
        <w:rPr>
          <w:rFonts w:cs="Arial"/>
          <w:sz w:val="16"/>
          <w:szCs w:val="16"/>
          <w:lang w:val="fr-FR"/>
        </w:rPr>
        <w:t>email:</w:t>
      </w:r>
      <w:proofErr w:type="gramEnd"/>
      <w:r w:rsidRPr="00F903AC">
        <w:rPr>
          <w:rFonts w:cs="Arial"/>
          <w:sz w:val="16"/>
          <w:szCs w:val="16"/>
          <w:lang w:val="fr-FR"/>
        </w:rPr>
        <w:t xml:space="preserve"> </w:t>
      </w:r>
      <w:hyperlink r:id="rId6" w:history="1">
        <w:r w:rsidR="00F903AC" w:rsidRPr="00E37CE9">
          <w:rPr>
            <w:rStyle w:val="Hyperlink"/>
            <w:rFonts w:cs="Arial"/>
            <w:sz w:val="16"/>
            <w:szCs w:val="16"/>
            <w:lang w:val="fr-FR"/>
          </w:rPr>
          <w:t>justin.case@mumail.ie</w:t>
        </w:r>
      </w:hyperlink>
      <w:r w:rsidRPr="00F903AC">
        <w:rPr>
          <w:rFonts w:cs="Arial"/>
          <w:sz w:val="16"/>
          <w:szCs w:val="16"/>
          <w:lang w:val="fr-FR"/>
        </w:rPr>
        <w:t xml:space="preserve"> / </w:t>
      </w:r>
      <w:hyperlink r:id="rId7" w:history="1">
        <w:r w:rsidRPr="00F903AC">
          <w:rPr>
            <w:rStyle w:val="Hyperlink"/>
            <w:rFonts w:cs="Arial"/>
            <w:sz w:val="16"/>
            <w:szCs w:val="16"/>
            <w:lang w:val="fr-FR"/>
          </w:rPr>
          <w:t>Justin_Case@hotmail.com</w:t>
        </w:r>
      </w:hyperlink>
      <w:r w:rsidRPr="00F903AC">
        <w:rPr>
          <w:rFonts w:cs="Arial"/>
          <w:sz w:val="16"/>
          <w:szCs w:val="16"/>
          <w:lang w:val="fr-FR"/>
        </w:rPr>
        <w:t xml:space="preserve"> </w:t>
      </w:r>
    </w:p>
    <w:p w14:paraId="699CC048" w14:textId="7085B336" w:rsidR="00075783" w:rsidRPr="00075783" w:rsidRDefault="00075783" w:rsidP="00E8693D">
      <w:pPr>
        <w:jc w:val="right"/>
        <w:rPr>
          <w:rFonts w:cs="Arial"/>
          <w:b/>
          <w:bCs/>
          <w:sz w:val="16"/>
          <w:szCs w:val="16"/>
          <w:lang w:val="fr-FR"/>
        </w:rPr>
      </w:pPr>
      <w:r w:rsidRPr="00075783">
        <w:rPr>
          <w:rFonts w:cs="Arial"/>
          <w:b/>
          <w:bCs/>
          <w:sz w:val="16"/>
          <w:szCs w:val="16"/>
          <w:lang w:val="fr-FR"/>
        </w:rPr>
        <w:t>Teaching Council Number :12312421</w:t>
      </w:r>
    </w:p>
    <w:p w14:paraId="68C8BEAD" w14:textId="77777777" w:rsidR="00DA1678" w:rsidRPr="00F903AC" w:rsidRDefault="00DA1678" w:rsidP="00E8693D">
      <w:pPr>
        <w:rPr>
          <w:rFonts w:cs="Arial"/>
          <w:sz w:val="21"/>
          <w:szCs w:val="21"/>
          <w:lang w:val="fr-FR"/>
        </w:rPr>
      </w:pPr>
    </w:p>
    <w:p w14:paraId="7847F43F" w14:textId="77777777" w:rsidR="00DA1678" w:rsidRPr="00075783" w:rsidRDefault="003D3D08" w:rsidP="00E8693D">
      <w:pPr>
        <w:rPr>
          <w:rFonts w:cs="Arial"/>
          <w:b/>
          <w:smallCaps/>
          <w:sz w:val="20"/>
          <w:szCs w:val="20"/>
        </w:rPr>
      </w:pPr>
      <w:r w:rsidRPr="00075783">
        <w:rPr>
          <w:rFonts w:cs="Arial"/>
          <w:b/>
          <w:smallCaps/>
          <w:sz w:val="20"/>
          <w:szCs w:val="20"/>
        </w:rPr>
        <w:t>Teaching Subjects</w:t>
      </w:r>
    </w:p>
    <w:p w14:paraId="7B720952" w14:textId="77777777" w:rsidR="003D3D08" w:rsidRPr="00075783" w:rsidRDefault="000E2B31" w:rsidP="000E2B31">
      <w:pPr>
        <w:ind w:left="2160"/>
        <w:rPr>
          <w:rFonts w:cs="Arial"/>
          <w:b/>
          <w:sz w:val="20"/>
          <w:szCs w:val="20"/>
        </w:rPr>
      </w:pPr>
      <w:r w:rsidRPr="00075783">
        <w:rPr>
          <w:rFonts w:cs="Arial"/>
          <w:b/>
          <w:sz w:val="20"/>
          <w:szCs w:val="20"/>
        </w:rPr>
        <w:t>Biology</w:t>
      </w:r>
      <w:r w:rsidR="00AF5671" w:rsidRPr="00075783">
        <w:rPr>
          <w:rFonts w:cs="Arial"/>
          <w:b/>
          <w:sz w:val="20"/>
          <w:szCs w:val="20"/>
        </w:rPr>
        <w:t xml:space="preserve"> and Maths</w:t>
      </w:r>
      <w:r w:rsidR="00E93C8E" w:rsidRPr="00075783">
        <w:rPr>
          <w:rFonts w:cs="Arial"/>
          <w:b/>
          <w:sz w:val="20"/>
          <w:szCs w:val="20"/>
        </w:rPr>
        <w:t xml:space="preserve"> (Leaving Certificate)</w:t>
      </w:r>
    </w:p>
    <w:p w14:paraId="60DC997B" w14:textId="77777777" w:rsidR="000E2B31" w:rsidRPr="00075783" w:rsidRDefault="000E2B31" w:rsidP="000E2B31">
      <w:pPr>
        <w:ind w:left="2160"/>
        <w:rPr>
          <w:rFonts w:cs="Arial"/>
          <w:b/>
          <w:sz w:val="20"/>
          <w:szCs w:val="20"/>
        </w:rPr>
      </w:pPr>
      <w:r w:rsidRPr="00075783">
        <w:rPr>
          <w:rFonts w:cs="Arial"/>
          <w:b/>
          <w:sz w:val="20"/>
          <w:szCs w:val="20"/>
        </w:rPr>
        <w:t>Science</w:t>
      </w:r>
      <w:r w:rsidR="00E93C8E" w:rsidRPr="00075783">
        <w:rPr>
          <w:rFonts w:cs="Arial"/>
          <w:b/>
          <w:sz w:val="20"/>
          <w:szCs w:val="20"/>
        </w:rPr>
        <w:t xml:space="preserve"> (Junior Certificate)</w:t>
      </w:r>
    </w:p>
    <w:p w14:paraId="09F8E5EB" w14:textId="77777777" w:rsidR="003D3D08" w:rsidRPr="00075783" w:rsidRDefault="003D3D08" w:rsidP="00E8693D">
      <w:pPr>
        <w:rPr>
          <w:rFonts w:cs="Arial"/>
          <w:sz w:val="20"/>
          <w:szCs w:val="20"/>
        </w:rPr>
      </w:pPr>
    </w:p>
    <w:p w14:paraId="2C9920DE" w14:textId="77777777" w:rsidR="00DA1678" w:rsidRPr="00075783" w:rsidRDefault="00DA1678" w:rsidP="00E8693D">
      <w:pPr>
        <w:rPr>
          <w:rFonts w:cs="Arial"/>
          <w:b/>
          <w:smallCaps/>
          <w:sz w:val="20"/>
          <w:szCs w:val="20"/>
        </w:rPr>
      </w:pPr>
      <w:r w:rsidRPr="00075783">
        <w:rPr>
          <w:rFonts w:cs="Arial"/>
          <w:b/>
          <w:smallCaps/>
          <w:sz w:val="20"/>
          <w:szCs w:val="20"/>
        </w:rPr>
        <w:t>Education</w:t>
      </w:r>
    </w:p>
    <w:p w14:paraId="098EBCD8" w14:textId="4E857D56" w:rsidR="00E8693D" w:rsidRPr="00075783" w:rsidRDefault="00DA1678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20</w:t>
      </w:r>
      <w:r w:rsidR="008B209D" w:rsidRPr="00075783">
        <w:rPr>
          <w:rFonts w:cs="Arial"/>
          <w:sz w:val="20"/>
          <w:szCs w:val="20"/>
        </w:rPr>
        <w:t>1</w:t>
      </w:r>
      <w:r w:rsidR="00075783" w:rsidRPr="00075783">
        <w:rPr>
          <w:rFonts w:cs="Arial"/>
          <w:sz w:val="20"/>
          <w:szCs w:val="20"/>
        </w:rPr>
        <w:t>9</w:t>
      </w:r>
      <w:r w:rsidRPr="00075783">
        <w:rPr>
          <w:rFonts w:cs="Arial"/>
          <w:sz w:val="20"/>
          <w:szCs w:val="20"/>
        </w:rPr>
        <w:t xml:space="preserve"> to date </w:t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="00F903AC" w:rsidRPr="00075783">
        <w:rPr>
          <w:rFonts w:cs="Arial"/>
          <w:sz w:val="20"/>
          <w:szCs w:val="20"/>
        </w:rPr>
        <w:t>Maynooth University</w:t>
      </w:r>
      <w:r w:rsidR="00E8693D" w:rsidRPr="00075783">
        <w:rPr>
          <w:rFonts w:cs="Arial"/>
          <w:sz w:val="20"/>
          <w:szCs w:val="20"/>
        </w:rPr>
        <w:t>, Maynooth, Co Kildare.</w:t>
      </w:r>
    </w:p>
    <w:p w14:paraId="43EF55ED" w14:textId="77777777" w:rsidR="00DA1678" w:rsidRPr="00075783" w:rsidRDefault="003D3D08" w:rsidP="00E8693D">
      <w:pPr>
        <w:ind w:left="1440" w:firstLine="720"/>
        <w:rPr>
          <w:rFonts w:cs="Arial"/>
          <w:b/>
          <w:sz w:val="20"/>
          <w:szCs w:val="20"/>
        </w:rPr>
      </w:pPr>
      <w:r w:rsidRPr="00075783">
        <w:rPr>
          <w:rFonts w:cs="Arial"/>
          <w:b/>
          <w:sz w:val="20"/>
          <w:szCs w:val="20"/>
        </w:rPr>
        <w:t xml:space="preserve">BSc </w:t>
      </w:r>
      <w:r w:rsidR="00AF5671" w:rsidRPr="00075783">
        <w:rPr>
          <w:rFonts w:cs="Arial"/>
          <w:b/>
          <w:sz w:val="20"/>
          <w:szCs w:val="20"/>
        </w:rPr>
        <w:t xml:space="preserve">Science (with </w:t>
      </w:r>
      <w:r w:rsidRPr="00075783">
        <w:rPr>
          <w:rFonts w:cs="Arial"/>
          <w:b/>
          <w:sz w:val="20"/>
          <w:szCs w:val="20"/>
        </w:rPr>
        <w:t>Education</w:t>
      </w:r>
      <w:r w:rsidR="00AF5671" w:rsidRPr="00075783">
        <w:rPr>
          <w:rFonts w:cs="Arial"/>
          <w:b/>
          <w:sz w:val="20"/>
          <w:szCs w:val="20"/>
        </w:rPr>
        <w:t>) Biology &amp; Maths</w:t>
      </w:r>
    </w:p>
    <w:p w14:paraId="4FC04C6C" w14:textId="77777777" w:rsidR="00DA1678" w:rsidRPr="00075783" w:rsidRDefault="003D3D08" w:rsidP="00E8693D">
      <w:pPr>
        <w:ind w:left="1440" w:firstLine="720"/>
        <w:rPr>
          <w:rFonts w:cs="Arial"/>
          <w:i/>
          <w:sz w:val="20"/>
          <w:szCs w:val="20"/>
        </w:rPr>
      </w:pPr>
      <w:r w:rsidRPr="00075783">
        <w:rPr>
          <w:rFonts w:cs="Arial"/>
          <w:i/>
          <w:sz w:val="20"/>
          <w:szCs w:val="20"/>
        </w:rPr>
        <w:t xml:space="preserve">Expected Result: </w:t>
      </w:r>
      <w:r w:rsidR="00E8693D" w:rsidRPr="00075783">
        <w:rPr>
          <w:rFonts w:cs="Arial"/>
          <w:i/>
          <w:sz w:val="20"/>
          <w:szCs w:val="20"/>
        </w:rPr>
        <w:t xml:space="preserve">2.1 </w:t>
      </w:r>
      <w:proofErr w:type="spellStart"/>
      <w:r w:rsidR="00E8693D" w:rsidRPr="00075783">
        <w:rPr>
          <w:rFonts w:cs="Arial"/>
          <w:i/>
          <w:sz w:val="20"/>
          <w:szCs w:val="20"/>
        </w:rPr>
        <w:t>Honours</w:t>
      </w:r>
      <w:proofErr w:type="spellEnd"/>
    </w:p>
    <w:p w14:paraId="1F40B795" w14:textId="77777777" w:rsidR="00DA1678" w:rsidRPr="00075783" w:rsidRDefault="00AF5671" w:rsidP="00A756FB">
      <w:pPr>
        <w:ind w:left="1440" w:firstLine="720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Additional </w:t>
      </w:r>
      <w:r w:rsidR="00BE445C" w:rsidRPr="00075783">
        <w:rPr>
          <w:rFonts w:cs="Arial"/>
          <w:sz w:val="20"/>
          <w:szCs w:val="20"/>
        </w:rPr>
        <w:t>First Year Subject</w:t>
      </w:r>
      <w:r w:rsidRPr="00075783">
        <w:rPr>
          <w:rFonts w:cs="Arial"/>
          <w:sz w:val="20"/>
          <w:szCs w:val="20"/>
        </w:rPr>
        <w:t>s</w:t>
      </w:r>
      <w:r w:rsidR="00BE445C" w:rsidRPr="00075783">
        <w:rPr>
          <w:rFonts w:cs="Arial"/>
          <w:sz w:val="20"/>
          <w:szCs w:val="20"/>
        </w:rPr>
        <w:t xml:space="preserve">: </w:t>
      </w:r>
      <w:r w:rsidRPr="00075783">
        <w:rPr>
          <w:rFonts w:cs="Arial"/>
          <w:sz w:val="20"/>
          <w:szCs w:val="20"/>
        </w:rPr>
        <w:t>Chemistry, Experimental Physics</w:t>
      </w:r>
    </w:p>
    <w:p w14:paraId="10CF9BA2" w14:textId="77777777" w:rsidR="00DA1678" w:rsidRPr="00075783" w:rsidRDefault="00DA1678" w:rsidP="00E8693D">
      <w:pPr>
        <w:rPr>
          <w:rFonts w:cs="Arial"/>
          <w:sz w:val="20"/>
          <w:szCs w:val="20"/>
        </w:rPr>
      </w:pPr>
    </w:p>
    <w:p w14:paraId="1571BC38" w14:textId="77777777" w:rsidR="00075783" w:rsidRPr="00075783" w:rsidRDefault="00075783" w:rsidP="00075783">
      <w:pPr>
        <w:rPr>
          <w:rFonts w:cs="Arial"/>
          <w:b/>
          <w:bCs/>
          <w:smallCaps/>
          <w:sz w:val="20"/>
          <w:szCs w:val="20"/>
        </w:rPr>
      </w:pPr>
      <w:r w:rsidRPr="00075783">
        <w:rPr>
          <w:rFonts w:cs="Arial"/>
          <w:b/>
          <w:bCs/>
          <w:smallCaps/>
          <w:sz w:val="20"/>
          <w:szCs w:val="20"/>
        </w:rPr>
        <w:t>Additional Training</w:t>
      </w:r>
    </w:p>
    <w:p w14:paraId="474E69BD" w14:textId="77777777" w:rsidR="00075783" w:rsidRPr="00075783" w:rsidRDefault="00075783" w:rsidP="000757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December</w:t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b/>
          <w:bCs/>
          <w:sz w:val="20"/>
          <w:szCs w:val="20"/>
        </w:rPr>
        <w:t>Sensory Processing in the Classroom</w:t>
      </w:r>
      <w:r w:rsidRPr="00075783">
        <w:rPr>
          <w:rFonts w:cs="Arial"/>
          <w:b/>
          <w:bCs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>Sensational Kids</w:t>
      </w:r>
    </w:p>
    <w:p w14:paraId="263B56BF" w14:textId="77777777" w:rsidR="00075783" w:rsidRPr="00075783" w:rsidRDefault="00075783" w:rsidP="000757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Autumn 2022</w:t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b/>
          <w:bCs/>
          <w:sz w:val="20"/>
          <w:szCs w:val="20"/>
        </w:rPr>
        <w:t>Dyslexia Tutor Certificate</w:t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  <w:t>Dyslexia Association of Ireland</w:t>
      </w:r>
    </w:p>
    <w:p w14:paraId="1B53FEB9" w14:textId="77777777" w:rsidR="00075783" w:rsidRPr="00075783" w:rsidRDefault="00075783" w:rsidP="000757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Nov 2021</w:t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b/>
          <w:bCs/>
          <w:sz w:val="20"/>
          <w:szCs w:val="20"/>
        </w:rPr>
        <w:t>Autism Awareness</w:t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proofErr w:type="spellStart"/>
      <w:r w:rsidRPr="00075783">
        <w:rPr>
          <w:rFonts w:cs="Arial"/>
          <w:sz w:val="20"/>
          <w:szCs w:val="20"/>
        </w:rPr>
        <w:t>AsIAm</w:t>
      </w:r>
      <w:proofErr w:type="spellEnd"/>
    </w:p>
    <w:p w14:paraId="005FC14C" w14:textId="77777777" w:rsidR="00075783" w:rsidRPr="00075783" w:rsidRDefault="00075783" w:rsidP="000757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Sept 2021</w:t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b/>
          <w:bCs/>
          <w:sz w:val="20"/>
          <w:szCs w:val="20"/>
        </w:rPr>
        <w:t>Dyslexia Awareness</w:t>
      </w:r>
      <w:r w:rsidRPr="00075783">
        <w:rPr>
          <w:rFonts w:cs="Arial"/>
          <w:sz w:val="20"/>
          <w:szCs w:val="20"/>
        </w:rPr>
        <w:t xml:space="preserve"> </w:t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  <w:t>Dyslexia Association of Ireland</w:t>
      </w:r>
    </w:p>
    <w:p w14:paraId="74873C06" w14:textId="77777777" w:rsidR="00075783" w:rsidRPr="00075783" w:rsidRDefault="00075783" w:rsidP="00075783">
      <w:pPr>
        <w:rPr>
          <w:rFonts w:cs="Arial"/>
          <w:b/>
          <w:bCs/>
          <w:smallCaps/>
          <w:sz w:val="20"/>
          <w:szCs w:val="20"/>
        </w:rPr>
      </w:pPr>
    </w:p>
    <w:p w14:paraId="0316B3F6" w14:textId="77777777" w:rsidR="00075783" w:rsidRPr="00075783" w:rsidRDefault="00075783" w:rsidP="00075783">
      <w:pPr>
        <w:rPr>
          <w:rFonts w:cs="Arial"/>
          <w:b/>
          <w:bCs/>
          <w:smallCaps/>
          <w:sz w:val="20"/>
          <w:szCs w:val="20"/>
        </w:rPr>
      </w:pPr>
    </w:p>
    <w:p w14:paraId="190296F2" w14:textId="77777777" w:rsidR="00075783" w:rsidRPr="00075783" w:rsidRDefault="00075783" w:rsidP="00075783">
      <w:pPr>
        <w:rPr>
          <w:rFonts w:cs="Arial"/>
          <w:b/>
          <w:bCs/>
          <w:smallCaps/>
          <w:sz w:val="20"/>
          <w:szCs w:val="20"/>
        </w:rPr>
      </w:pPr>
      <w:r w:rsidRPr="00075783">
        <w:rPr>
          <w:rFonts w:cs="Arial"/>
          <w:b/>
          <w:bCs/>
          <w:smallCaps/>
          <w:sz w:val="20"/>
          <w:szCs w:val="20"/>
        </w:rPr>
        <w:t>Skills</w:t>
      </w:r>
    </w:p>
    <w:p w14:paraId="13658CB3" w14:textId="1C30EDB1" w:rsidR="00075783" w:rsidRPr="00075783" w:rsidRDefault="00075783" w:rsidP="00075783">
      <w:pPr>
        <w:rPr>
          <w:rFonts w:cs="Arial"/>
          <w:sz w:val="20"/>
          <w:szCs w:val="20"/>
        </w:rPr>
      </w:pPr>
      <w:r w:rsidRPr="00075783">
        <w:rPr>
          <w:rFonts w:cs="Arial"/>
          <w:b/>
          <w:sz w:val="20"/>
          <w:szCs w:val="20"/>
        </w:rPr>
        <w:t>IT</w:t>
      </w:r>
      <w:r w:rsidRPr="00075783">
        <w:rPr>
          <w:rFonts w:cs="Arial"/>
          <w:b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  <w:t>Confident in use of MS Teams, Google Classroom</w:t>
      </w:r>
      <w:r w:rsidRPr="00075783">
        <w:rPr>
          <w:rFonts w:cs="Arial"/>
          <w:sz w:val="20"/>
          <w:szCs w:val="20"/>
        </w:rPr>
        <w:t>.</w:t>
      </w:r>
    </w:p>
    <w:p w14:paraId="39D35DC9" w14:textId="77777777" w:rsidR="00075783" w:rsidRPr="00075783" w:rsidRDefault="00075783" w:rsidP="00075783">
      <w:pPr>
        <w:ind w:left="1440" w:firstLine="720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Skilled user of Microsoft Office packages.</w:t>
      </w:r>
    </w:p>
    <w:p w14:paraId="2603497D" w14:textId="77777777" w:rsidR="00DA1678" w:rsidRPr="00075783" w:rsidRDefault="00DA1678" w:rsidP="00E8693D">
      <w:pPr>
        <w:rPr>
          <w:rFonts w:cs="Arial"/>
          <w:sz w:val="20"/>
          <w:szCs w:val="20"/>
        </w:rPr>
      </w:pPr>
    </w:p>
    <w:p w14:paraId="6726FD53" w14:textId="77777777" w:rsidR="00DA1678" w:rsidRPr="00075783" w:rsidRDefault="00DA1678" w:rsidP="00E8693D">
      <w:pPr>
        <w:rPr>
          <w:rFonts w:cs="Arial"/>
          <w:b/>
          <w:smallCaps/>
          <w:sz w:val="20"/>
          <w:szCs w:val="20"/>
        </w:rPr>
      </w:pPr>
      <w:r w:rsidRPr="00075783">
        <w:rPr>
          <w:rFonts w:cs="Arial"/>
          <w:b/>
          <w:smallCaps/>
          <w:sz w:val="20"/>
          <w:szCs w:val="20"/>
        </w:rPr>
        <w:t>Relevant Experience</w:t>
      </w:r>
    </w:p>
    <w:p w14:paraId="5DD14CD7" w14:textId="3F4B162C" w:rsidR="00B90097" w:rsidRPr="00075783" w:rsidRDefault="00B90097" w:rsidP="00B90097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Sept - Dec 20</w:t>
      </w:r>
      <w:r w:rsidR="00075783" w:rsidRPr="00075783">
        <w:rPr>
          <w:rFonts w:cs="Arial"/>
          <w:sz w:val="20"/>
          <w:szCs w:val="20"/>
        </w:rPr>
        <w:t>22</w:t>
      </w:r>
      <w:r w:rsidRPr="00075783">
        <w:rPr>
          <w:rFonts w:cs="Arial"/>
          <w:sz w:val="20"/>
          <w:szCs w:val="20"/>
        </w:rPr>
        <w:tab/>
        <w:t>Maynooth Post Primary School, Maynooth, Co. Kildare</w:t>
      </w:r>
    </w:p>
    <w:p w14:paraId="417DBF54" w14:textId="77777777" w:rsidR="00B90097" w:rsidRPr="00075783" w:rsidRDefault="00B90097" w:rsidP="00B90097">
      <w:pPr>
        <w:rPr>
          <w:rFonts w:cs="Arial"/>
          <w:b/>
          <w:sz w:val="20"/>
          <w:szCs w:val="20"/>
        </w:rPr>
      </w:pPr>
      <w:r w:rsidRPr="00075783">
        <w:rPr>
          <w:rFonts w:cs="Arial"/>
          <w:sz w:val="20"/>
          <w:szCs w:val="20"/>
        </w:rPr>
        <w:t>(I day per week)</w:t>
      </w:r>
      <w:r w:rsidRPr="00075783">
        <w:rPr>
          <w:rFonts w:cs="Arial"/>
          <w:b/>
          <w:sz w:val="20"/>
          <w:szCs w:val="20"/>
        </w:rPr>
        <w:tab/>
      </w:r>
      <w:r w:rsidRPr="00075783">
        <w:rPr>
          <w:rFonts w:cs="Arial"/>
          <w:b/>
          <w:sz w:val="20"/>
          <w:szCs w:val="20"/>
        </w:rPr>
        <w:tab/>
        <w:t>Trainee Teacher</w:t>
      </w:r>
    </w:p>
    <w:p w14:paraId="1021D096" w14:textId="77777777" w:rsidR="00B90097" w:rsidRPr="00075783" w:rsidRDefault="00B90097" w:rsidP="00B90097">
      <w:pPr>
        <w:rPr>
          <w:rFonts w:cs="Arial"/>
          <w:b/>
          <w:sz w:val="20"/>
          <w:szCs w:val="20"/>
        </w:rPr>
      </w:pPr>
      <w:r w:rsidRPr="00075783">
        <w:rPr>
          <w:rFonts w:cs="Arial"/>
          <w:sz w:val="20"/>
          <w:szCs w:val="20"/>
        </w:rPr>
        <w:t>3 weeks….</w:t>
      </w:r>
      <w:r w:rsidRPr="00075783">
        <w:rPr>
          <w:rFonts w:cs="Arial"/>
          <w:b/>
          <w:sz w:val="20"/>
          <w:szCs w:val="20"/>
        </w:rPr>
        <w:tab/>
      </w:r>
      <w:r w:rsidRPr="00075783">
        <w:rPr>
          <w:rFonts w:cs="Arial"/>
          <w:b/>
          <w:sz w:val="20"/>
          <w:szCs w:val="20"/>
        </w:rPr>
        <w:tab/>
        <w:t>Leaving Certificate Biology &amp; Junior Certificate Maths and Science</w:t>
      </w:r>
    </w:p>
    <w:p w14:paraId="7C4BC083" w14:textId="77777777" w:rsidR="00B90097" w:rsidRPr="00075783" w:rsidRDefault="00B90097" w:rsidP="00B90097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Plan</w:t>
      </w:r>
      <w:r w:rsidR="000D3182" w:rsidRPr="00075783">
        <w:rPr>
          <w:rFonts w:cs="Arial"/>
          <w:sz w:val="20"/>
          <w:szCs w:val="20"/>
        </w:rPr>
        <w:t>n</w:t>
      </w:r>
      <w:r w:rsidR="00D57FD2" w:rsidRPr="00075783">
        <w:rPr>
          <w:rFonts w:cs="Arial"/>
          <w:sz w:val="20"/>
          <w:szCs w:val="20"/>
        </w:rPr>
        <w:t>ed</w:t>
      </w:r>
      <w:r w:rsidRPr="00075783">
        <w:rPr>
          <w:rFonts w:cs="Arial"/>
          <w:sz w:val="20"/>
          <w:szCs w:val="20"/>
        </w:rPr>
        <w:t xml:space="preserve"> lesson </w:t>
      </w:r>
      <w:proofErr w:type="gramStart"/>
      <w:r w:rsidRPr="00075783">
        <w:rPr>
          <w:rFonts w:cs="Arial"/>
          <w:sz w:val="20"/>
          <w:szCs w:val="20"/>
        </w:rPr>
        <w:t>outlines</w:t>
      </w:r>
      <w:proofErr w:type="gramEnd"/>
      <w:r w:rsidRPr="00075783">
        <w:rPr>
          <w:rFonts w:cs="Arial"/>
          <w:sz w:val="20"/>
          <w:szCs w:val="20"/>
        </w:rPr>
        <w:t xml:space="preserve"> </w:t>
      </w:r>
    </w:p>
    <w:p w14:paraId="0125605F" w14:textId="77777777" w:rsidR="00B90097" w:rsidRPr="00075783" w:rsidRDefault="00B90097" w:rsidP="00B90097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Deliver</w:t>
      </w:r>
      <w:r w:rsidR="00D57FD2" w:rsidRPr="00075783">
        <w:rPr>
          <w:rFonts w:cs="Arial"/>
          <w:sz w:val="20"/>
          <w:szCs w:val="20"/>
        </w:rPr>
        <w:t>ed</w:t>
      </w:r>
      <w:r w:rsidRPr="00075783">
        <w:rPr>
          <w:rFonts w:cs="Arial"/>
          <w:sz w:val="20"/>
          <w:szCs w:val="20"/>
        </w:rPr>
        <w:t xml:space="preserve"> lessons based on subject </w:t>
      </w:r>
      <w:proofErr w:type="gramStart"/>
      <w:r w:rsidRPr="00075783">
        <w:rPr>
          <w:rFonts w:cs="Arial"/>
          <w:sz w:val="20"/>
          <w:szCs w:val="20"/>
        </w:rPr>
        <w:t>curriculum</w:t>
      </w:r>
      <w:proofErr w:type="gramEnd"/>
    </w:p>
    <w:p w14:paraId="11EEDCE1" w14:textId="77777777" w:rsidR="00B90097" w:rsidRPr="00075783" w:rsidRDefault="009F79E5" w:rsidP="00B90097">
      <w:pPr>
        <w:numPr>
          <w:ilvl w:val="0"/>
          <w:numId w:val="25"/>
        </w:numPr>
        <w:rPr>
          <w:rFonts w:cs="Arial"/>
          <w:color w:val="000000" w:themeColor="text1"/>
          <w:sz w:val="20"/>
          <w:szCs w:val="20"/>
        </w:rPr>
      </w:pPr>
      <w:r w:rsidRPr="00075783">
        <w:rPr>
          <w:rFonts w:cs="Arial"/>
          <w:color w:val="000000" w:themeColor="text1"/>
          <w:sz w:val="20"/>
          <w:szCs w:val="20"/>
        </w:rPr>
        <w:t>Conduct</w:t>
      </w:r>
      <w:r w:rsidR="00D57FD2" w:rsidRPr="00075783">
        <w:rPr>
          <w:rFonts w:cs="Arial"/>
          <w:color w:val="000000" w:themeColor="text1"/>
          <w:sz w:val="20"/>
          <w:szCs w:val="20"/>
        </w:rPr>
        <w:t>ed</w:t>
      </w:r>
      <w:r w:rsidRPr="00075783">
        <w:rPr>
          <w:rFonts w:cs="Arial"/>
          <w:color w:val="000000" w:themeColor="text1"/>
          <w:sz w:val="20"/>
          <w:szCs w:val="20"/>
        </w:rPr>
        <w:t xml:space="preserve"> </w:t>
      </w:r>
      <w:r w:rsidR="00D57FD2" w:rsidRPr="00075783">
        <w:rPr>
          <w:rFonts w:cs="Arial"/>
          <w:color w:val="000000" w:themeColor="text1"/>
          <w:sz w:val="20"/>
          <w:szCs w:val="20"/>
        </w:rPr>
        <w:t>lab classes with clear emphasis on processes, while ensuring adherence to safely standards.</w:t>
      </w:r>
    </w:p>
    <w:p w14:paraId="139C5858" w14:textId="77777777" w:rsidR="00B90097" w:rsidRPr="00075783" w:rsidRDefault="00B90097" w:rsidP="00B90097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Prepare</w:t>
      </w:r>
      <w:r w:rsidR="00D57FD2" w:rsidRPr="00075783">
        <w:rPr>
          <w:rFonts w:cs="Arial"/>
          <w:sz w:val="20"/>
          <w:szCs w:val="20"/>
        </w:rPr>
        <w:t>d</w:t>
      </w:r>
      <w:r w:rsidRPr="00075783">
        <w:rPr>
          <w:rFonts w:cs="Arial"/>
          <w:sz w:val="20"/>
          <w:szCs w:val="20"/>
        </w:rPr>
        <w:t xml:space="preserve"> and develop</w:t>
      </w:r>
      <w:r w:rsidR="00D57FD2" w:rsidRPr="00075783">
        <w:rPr>
          <w:rFonts w:cs="Arial"/>
          <w:sz w:val="20"/>
          <w:szCs w:val="20"/>
        </w:rPr>
        <w:t>ed</w:t>
      </w:r>
      <w:r w:rsidRPr="00075783">
        <w:rPr>
          <w:rFonts w:cs="Arial"/>
          <w:sz w:val="20"/>
          <w:szCs w:val="20"/>
        </w:rPr>
        <w:t xml:space="preserve"> various teaching </w:t>
      </w:r>
      <w:proofErr w:type="gramStart"/>
      <w:r w:rsidRPr="00075783">
        <w:rPr>
          <w:rFonts w:cs="Arial"/>
          <w:sz w:val="20"/>
          <w:szCs w:val="20"/>
        </w:rPr>
        <w:t>aids</w:t>
      </w:r>
      <w:proofErr w:type="gramEnd"/>
    </w:p>
    <w:p w14:paraId="6FF5D436" w14:textId="77777777" w:rsidR="00B90097" w:rsidRPr="00075783" w:rsidRDefault="00B90097" w:rsidP="00B90097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Grade</w:t>
      </w:r>
      <w:r w:rsidR="00D57FD2" w:rsidRPr="00075783">
        <w:rPr>
          <w:rFonts w:cs="Arial"/>
          <w:sz w:val="20"/>
          <w:szCs w:val="20"/>
        </w:rPr>
        <w:t>d</w:t>
      </w:r>
      <w:r w:rsidRPr="00075783">
        <w:rPr>
          <w:rFonts w:cs="Arial"/>
          <w:sz w:val="20"/>
          <w:szCs w:val="20"/>
        </w:rPr>
        <w:t xml:space="preserve"> tests and papers, record</w:t>
      </w:r>
      <w:r w:rsidR="00D57FD2" w:rsidRPr="00075783">
        <w:rPr>
          <w:rFonts w:cs="Arial"/>
          <w:sz w:val="20"/>
          <w:szCs w:val="20"/>
        </w:rPr>
        <w:t>ed</w:t>
      </w:r>
      <w:r w:rsidRPr="00075783">
        <w:rPr>
          <w:rFonts w:cs="Arial"/>
          <w:sz w:val="20"/>
          <w:szCs w:val="20"/>
        </w:rPr>
        <w:t xml:space="preserve"> grades, check</w:t>
      </w:r>
      <w:r w:rsidR="00D57FD2" w:rsidRPr="00075783">
        <w:rPr>
          <w:rFonts w:cs="Arial"/>
          <w:sz w:val="20"/>
          <w:szCs w:val="20"/>
        </w:rPr>
        <w:t>ed</w:t>
      </w:r>
      <w:r w:rsidRPr="00075783">
        <w:rPr>
          <w:rFonts w:cs="Arial"/>
          <w:sz w:val="20"/>
          <w:szCs w:val="20"/>
        </w:rPr>
        <w:t xml:space="preserve"> </w:t>
      </w:r>
      <w:proofErr w:type="gramStart"/>
      <w:r w:rsidRPr="00075783">
        <w:rPr>
          <w:rFonts w:cs="Arial"/>
          <w:sz w:val="20"/>
          <w:szCs w:val="20"/>
        </w:rPr>
        <w:t>homework</w:t>
      </w:r>
      <w:proofErr w:type="gramEnd"/>
    </w:p>
    <w:p w14:paraId="44DB1291" w14:textId="77777777" w:rsidR="00B90097" w:rsidRPr="00075783" w:rsidRDefault="00B90097" w:rsidP="00B90097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Trainer U-14 girls soccer team</w:t>
      </w:r>
    </w:p>
    <w:p w14:paraId="236418F9" w14:textId="77777777" w:rsidR="00B90097" w:rsidRPr="00075783" w:rsidRDefault="00B90097" w:rsidP="00B90097">
      <w:pPr>
        <w:rPr>
          <w:rFonts w:cs="Arial"/>
          <w:sz w:val="20"/>
          <w:szCs w:val="20"/>
        </w:rPr>
      </w:pPr>
    </w:p>
    <w:p w14:paraId="521EC932" w14:textId="1C6271EF" w:rsidR="00B90097" w:rsidRPr="00075783" w:rsidRDefault="00B90097" w:rsidP="00B90097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Sept 20</w:t>
      </w:r>
      <w:r w:rsidR="00075783" w:rsidRPr="00075783">
        <w:rPr>
          <w:rFonts w:cs="Arial"/>
          <w:sz w:val="20"/>
          <w:szCs w:val="20"/>
        </w:rPr>
        <w:t>21</w:t>
      </w:r>
      <w:r w:rsidR="00F903AC" w:rsidRPr="00075783">
        <w:rPr>
          <w:rFonts w:cs="Arial"/>
          <w:sz w:val="20"/>
          <w:szCs w:val="20"/>
        </w:rPr>
        <w:t xml:space="preserve"> &amp; Jan 20</w:t>
      </w:r>
      <w:r w:rsidR="00075783" w:rsidRPr="00075783">
        <w:rPr>
          <w:rFonts w:cs="Arial"/>
          <w:sz w:val="20"/>
          <w:szCs w:val="20"/>
        </w:rPr>
        <w:t>22</w:t>
      </w:r>
      <w:r w:rsidRPr="00075783">
        <w:rPr>
          <w:rFonts w:cs="Arial"/>
          <w:sz w:val="20"/>
          <w:szCs w:val="20"/>
        </w:rPr>
        <w:tab/>
        <w:t>Maynooth Post Primary School, Maynooth, Co. Kildare</w:t>
      </w:r>
    </w:p>
    <w:p w14:paraId="02195A9C" w14:textId="77777777" w:rsidR="00B90097" w:rsidRPr="00075783" w:rsidRDefault="00B90097" w:rsidP="00B90097">
      <w:pPr>
        <w:rPr>
          <w:rFonts w:cs="Arial"/>
          <w:b/>
          <w:sz w:val="20"/>
          <w:szCs w:val="20"/>
        </w:rPr>
      </w:pP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b/>
          <w:sz w:val="20"/>
          <w:szCs w:val="20"/>
        </w:rPr>
        <w:tab/>
        <w:t>Trainee Teacher</w:t>
      </w:r>
    </w:p>
    <w:p w14:paraId="21B5C52D" w14:textId="77777777" w:rsidR="00B90097" w:rsidRPr="00075783" w:rsidRDefault="00B90097" w:rsidP="00B90097">
      <w:pPr>
        <w:rPr>
          <w:rFonts w:cs="Arial"/>
          <w:b/>
          <w:sz w:val="20"/>
          <w:szCs w:val="20"/>
        </w:rPr>
      </w:pPr>
      <w:r w:rsidRPr="00075783">
        <w:rPr>
          <w:rFonts w:cs="Arial"/>
          <w:b/>
          <w:sz w:val="20"/>
          <w:szCs w:val="20"/>
        </w:rPr>
        <w:tab/>
      </w:r>
      <w:r w:rsidRPr="00075783">
        <w:rPr>
          <w:rFonts w:cs="Arial"/>
          <w:b/>
          <w:sz w:val="20"/>
          <w:szCs w:val="20"/>
        </w:rPr>
        <w:tab/>
      </w:r>
      <w:r w:rsidRPr="00075783">
        <w:rPr>
          <w:rFonts w:cs="Arial"/>
          <w:b/>
          <w:sz w:val="20"/>
          <w:szCs w:val="20"/>
        </w:rPr>
        <w:tab/>
        <w:t xml:space="preserve">Leaving Certificate Biology &amp; Junior Certificate Maths and Science. </w:t>
      </w:r>
    </w:p>
    <w:p w14:paraId="555A1329" w14:textId="77777777" w:rsidR="00B90097" w:rsidRPr="00075783" w:rsidRDefault="00B90097" w:rsidP="00D57FD2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Prepare</w:t>
      </w:r>
      <w:r w:rsidR="00D57FD2" w:rsidRPr="00075783">
        <w:rPr>
          <w:rFonts w:cs="Arial"/>
          <w:sz w:val="20"/>
          <w:szCs w:val="20"/>
        </w:rPr>
        <w:t>d</w:t>
      </w:r>
      <w:r w:rsidRPr="00075783">
        <w:rPr>
          <w:rFonts w:cs="Arial"/>
          <w:sz w:val="20"/>
          <w:szCs w:val="20"/>
        </w:rPr>
        <w:t xml:space="preserve"> various teaching aids</w:t>
      </w:r>
      <w:r w:rsidR="00D57FD2" w:rsidRPr="00075783">
        <w:rPr>
          <w:rFonts w:cs="Arial"/>
          <w:sz w:val="20"/>
          <w:szCs w:val="20"/>
        </w:rPr>
        <w:t xml:space="preserve"> and p</w:t>
      </w:r>
      <w:r w:rsidRPr="00075783">
        <w:rPr>
          <w:rFonts w:cs="Arial"/>
          <w:sz w:val="20"/>
          <w:szCs w:val="20"/>
        </w:rPr>
        <w:t xml:space="preserve">lan lesson </w:t>
      </w:r>
      <w:proofErr w:type="gramStart"/>
      <w:r w:rsidRPr="00075783">
        <w:rPr>
          <w:rFonts w:cs="Arial"/>
          <w:sz w:val="20"/>
          <w:szCs w:val="20"/>
        </w:rPr>
        <w:t>outlines</w:t>
      </w:r>
      <w:proofErr w:type="gramEnd"/>
      <w:r w:rsidRPr="00075783">
        <w:rPr>
          <w:rFonts w:cs="Arial"/>
          <w:sz w:val="20"/>
          <w:szCs w:val="20"/>
        </w:rPr>
        <w:t xml:space="preserve"> </w:t>
      </w:r>
    </w:p>
    <w:p w14:paraId="7B9DE521" w14:textId="77777777" w:rsidR="00B90097" w:rsidRPr="00075783" w:rsidRDefault="00B90097" w:rsidP="00B90097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Deliver</w:t>
      </w:r>
      <w:r w:rsidR="00D57FD2" w:rsidRPr="00075783">
        <w:rPr>
          <w:rFonts w:cs="Arial"/>
          <w:sz w:val="20"/>
          <w:szCs w:val="20"/>
        </w:rPr>
        <w:t>ed</w:t>
      </w:r>
      <w:r w:rsidRPr="00075783">
        <w:rPr>
          <w:rFonts w:cs="Arial"/>
          <w:sz w:val="20"/>
          <w:szCs w:val="20"/>
        </w:rPr>
        <w:t xml:space="preserve"> lessons based on subject </w:t>
      </w:r>
      <w:proofErr w:type="gramStart"/>
      <w:r w:rsidRPr="00075783">
        <w:rPr>
          <w:rFonts w:cs="Arial"/>
          <w:sz w:val="20"/>
          <w:szCs w:val="20"/>
        </w:rPr>
        <w:t>curriculum</w:t>
      </w:r>
      <w:proofErr w:type="gramEnd"/>
    </w:p>
    <w:p w14:paraId="736C3000" w14:textId="77777777" w:rsidR="00B90097" w:rsidRPr="00075783" w:rsidRDefault="00D57FD2" w:rsidP="00B90097">
      <w:pPr>
        <w:numPr>
          <w:ilvl w:val="0"/>
          <w:numId w:val="25"/>
        </w:numPr>
        <w:rPr>
          <w:rFonts w:cs="Arial"/>
          <w:color w:val="000000" w:themeColor="text1"/>
          <w:sz w:val="20"/>
          <w:szCs w:val="20"/>
        </w:rPr>
      </w:pPr>
      <w:r w:rsidRPr="00075783">
        <w:rPr>
          <w:rFonts w:cs="Arial"/>
          <w:color w:val="000000" w:themeColor="text1"/>
          <w:sz w:val="20"/>
          <w:szCs w:val="20"/>
        </w:rPr>
        <w:t>Responsible for updating display areas in laboratory.</w:t>
      </w:r>
    </w:p>
    <w:p w14:paraId="187A6A83" w14:textId="77777777" w:rsidR="00B90097" w:rsidRPr="00075783" w:rsidRDefault="00B90097" w:rsidP="00B90097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Grade</w:t>
      </w:r>
      <w:r w:rsidR="00D57FD2" w:rsidRPr="00075783">
        <w:rPr>
          <w:rFonts w:cs="Arial"/>
          <w:sz w:val="20"/>
          <w:szCs w:val="20"/>
        </w:rPr>
        <w:t>d</w:t>
      </w:r>
      <w:r w:rsidRPr="00075783">
        <w:rPr>
          <w:rFonts w:cs="Arial"/>
          <w:sz w:val="20"/>
          <w:szCs w:val="20"/>
        </w:rPr>
        <w:t xml:space="preserve"> tests and papers, record</w:t>
      </w:r>
      <w:r w:rsidR="00D57FD2" w:rsidRPr="00075783">
        <w:rPr>
          <w:rFonts w:cs="Arial"/>
          <w:sz w:val="20"/>
          <w:szCs w:val="20"/>
        </w:rPr>
        <w:t>ed</w:t>
      </w:r>
      <w:r w:rsidRPr="00075783">
        <w:rPr>
          <w:rFonts w:cs="Arial"/>
          <w:sz w:val="20"/>
          <w:szCs w:val="20"/>
        </w:rPr>
        <w:t xml:space="preserve"> grades, check</w:t>
      </w:r>
      <w:r w:rsidR="00D57FD2" w:rsidRPr="00075783">
        <w:rPr>
          <w:rFonts w:cs="Arial"/>
          <w:sz w:val="20"/>
          <w:szCs w:val="20"/>
        </w:rPr>
        <w:t>ed</w:t>
      </w:r>
      <w:r w:rsidRPr="00075783">
        <w:rPr>
          <w:rFonts w:cs="Arial"/>
          <w:sz w:val="20"/>
          <w:szCs w:val="20"/>
        </w:rPr>
        <w:t xml:space="preserve"> </w:t>
      </w:r>
      <w:proofErr w:type="gramStart"/>
      <w:r w:rsidRPr="00075783">
        <w:rPr>
          <w:rFonts w:cs="Arial"/>
          <w:sz w:val="20"/>
          <w:szCs w:val="20"/>
        </w:rPr>
        <w:t>homework</w:t>
      </w:r>
      <w:proofErr w:type="gramEnd"/>
    </w:p>
    <w:p w14:paraId="2B54D678" w14:textId="77777777" w:rsidR="00B90097" w:rsidRPr="00075783" w:rsidRDefault="00B90097" w:rsidP="00B90097">
      <w:pPr>
        <w:rPr>
          <w:rFonts w:cs="Arial"/>
          <w:sz w:val="20"/>
          <w:szCs w:val="20"/>
        </w:rPr>
      </w:pPr>
    </w:p>
    <w:p w14:paraId="70B479E1" w14:textId="71944D1B" w:rsidR="00B90097" w:rsidRPr="00075783" w:rsidRDefault="00F903AC" w:rsidP="00B90097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Sept 20</w:t>
      </w:r>
      <w:r w:rsidR="00075783" w:rsidRPr="00075783">
        <w:rPr>
          <w:rFonts w:cs="Arial"/>
          <w:sz w:val="20"/>
          <w:szCs w:val="20"/>
        </w:rPr>
        <w:t>20</w:t>
      </w:r>
      <w:r w:rsidRPr="00075783">
        <w:rPr>
          <w:rFonts w:cs="Arial"/>
          <w:sz w:val="20"/>
          <w:szCs w:val="20"/>
        </w:rPr>
        <w:t xml:space="preserve"> &amp; Jan 20</w:t>
      </w:r>
      <w:r w:rsidR="00075783" w:rsidRPr="00075783">
        <w:rPr>
          <w:rFonts w:cs="Arial"/>
          <w:sz w:val="20"/>
          <w:szCs w:val="20"/>
        </w:rPr>
        <w:t>21</w:t>
      </w:r>
      <w:r w:rsidR="00CD456E" w:rsidRPr="00075783">
        <w:rPr>
          <w:rFonts w:cs="Arial"/>
          <w:sz w:val="20"/>
          <w:szCs w:val="20"/>
        </w:rPr>
        <w:tab/>
        <w:t xml:space="preserve">High School, </w:t>
      </w:r>
      <w:proofErr w:type="spellStart"/>
      <w:proofErr w:type="gramStart"/>
      <w:r w:rsidR="00CD456E" w:rsidRPr="00075783">
        <w:rPr>
          <w:rFonts w:cs="Arial"/>
          <w:sz w:val="20"/>
          <w:szCs w:val="20"/>
        </w:rPr>
        <w:t>Navan,</w:t>
      </w:r>
      <w:r w:rsidR="00B90097" w:rsidRPr="00075783">
        <w:rPr>
          <w:rFonts w:cs="Arial"/>
          <w:sz w:val="20"/>
          <w:szCs w:val="20"/>
        </w:rPr>
        <w:t>Co</w:t>
      </w:r>
      <w:proofErr w:type="spellEnd"/>
      <w:proofErr w:type="gramEnd"/>
      <w:r w:rsidR="00B90097" w:rsidRPr="00075783">
        <w:rPr>
          <w:rFonts w:cs="Arial"/>
          <w:sz w:val="20"/>
          <w:szCs w:val="20"/>
        </w:rPr>
        <w:t xml:space="preserve"> </w:t>
      </w:r>
      <w:proofErr w:type="spellStart"/>
      <w:r w:rsidR="00B90097" w:rsidRPr="00075783">
        <w:rPr>
          <w:rFonts w:cs="Arial"/>
          <w:sz w:val="20"/>
          <w:szCs w:val="20"/>
        </w:rPr>
        <w:t>Meath</w:t>
      </w:r>
      <w:proofErr w:type="spellEnd"/>
      <w:r w:rsidR="00B90097" w:rsidRPr="00075783">
        <w:rPr>
          <w:rFonts w:cs="Arial"/>
          <w:sz w:val="20"/>
          <w:szCs w:val="20"/>
        </w:rPr>
        <w:t>.</w:t>
      </w:r>
    </w:p>
    <w:p w14:paraId="56B4A718" w14:textId="6E4B770C" w:rsidR="00B90097" w:rsidRPr="00075783" w:rsidRDefault="00B90097" w:rsidP="00B90097">
      <w:pPr>
        <w:ind w:left="1440" w:firstLine="720"/>
        <w:rPr>
          <w:rFonts w:cs="Arial"/>
          <w:b/>
          <w:sz w:val="20"/>
          <w:szCs w:val="20"/>
        </w:rPr>
      </w:pPr>
      <w:r w:rsidRPr="00075783">
        <w:rPr>
          <w:rFonts w:cs="Arial"/>
          <w:b/>
          <w:sz w:val="20"/>
          <w:szCs w:val="20"/>
        </w:rPr>
        <w:t xml:space="preserve">Trainee Teacher </w:t>
      </w:r>
      <w:r w:rsidR="00075783" w:rsidRPr="00075783">
        <w:rPr>
          <w:rFonts w:cs="Arial"/>
          <w:b/>
          <w:sz w:val="20"/>
          <w:szCs w:val="20"/>
        </w:rPr>
        <w:t>(On-Line)</w:t>
      </w:r>
    </w:p>
    <w:p w14:paraId="6B7B3562" w14:textId="77777777" w:rsidR="00B90097" w:rsidRPr="00075783" w:rsidRDefault="00B90097" w:rsidP="00B90097">
      <w:pPr>
        <w:ind w:left="2160"/>
        <w:rPr>
          <w:rFonts w:cs="Arial"/>
          <w:b/>
          <w:sz w:val="20"/>
          <w:szCs w:val="20"/>
        </w:rPr>
      </w:pPr>
      <w:r w:rsidRPr="00075783">
        <w:rPr>
          <w:rFonts w:cs="Arial"/>
          <w:b/>
          <w:sz w:val="20"/>
          <w:szCs w:val="20"/>
        </w:rPr>
        <w:t>Junior Certificate Science &amp; Maths (Team-teaching)</w:t>
      </w:r>
    </w:p>
    <w:p w14:paraId="70BBDF7E" w14:textId="03D66A9B" w:rsidR="00B90097" w:rsidRPr="00075783" w:rsidRDefault="00B90097" w:rsidP="00B90097">
      <w:pPr>
        <w:pStyle w:val="ListParagraph"/>
        <w:numPr>
          <w:ilvl w:val="0"/>
          <w:numId w:val="25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…</w:t>
      </w:r>
      <w:r w:rsidR="00ED385A" w:rsidRPr="00075783">
        <w:rPr>
          <w:rFonts w:cs="Arial"/>
          <w:sz w:val="20"/>
          <w:szCs w:val="20"/>
        </w:rPr>
        <w:t xml:space="preserve"> involved in </w:t>
      </w:r>
      <w:r w:rsidR="00075783" w:rsidRPr="00075783">
        <w:rPr>
          <w:rFonts w:cs="Arial"/>
          <w:sz w:val="20"/>
          <w:szCs w:val="20"/>
        </w:rPr>
        <w:t xml:space="preserve">online </w:t>
      </w:r>
      <w:r w:rsidRPr="00075783">
        <w:rPr>
          <w:rFonts w:cs="Arial"/>
          <w:sz w:val="20"/>
          <w:szCs w:val="20"/>
        </w:rPr>
        <w:t>scho</w:t>
      </w:r>
      <w:r w:rsidR="00ED385A" w:rsidRPr="00075783">
        <w:rPr>
          <w:rFonts w:cs="Arial"/>
          <w:sz w:val="20"/>
          <w:szCs w:val="20"/>
        </w:rPr>
        <w:t>ol activities and team teaching</w:t>
      </w:r>
      <w:r w:rsidR="00075783" w:rsidRPr="00075783">
        <w:rPr>
          <w:rFonts w:cs="Arial"/>
          <w:sz w:val="20"/>
          <w:szCs w:val="20"/>
        </w:rPr>
        <w:t xml:space="preserve"> with MS Teams </w:t>
      </w:r>
      <w:r w:rsidR="00ED385A" w:rsidRPr="00075783">
        <w:rPr>
          <w:rFonts w:cs="Arial"/>
          <w:sz w:val="20"/>
          <w:szCs w:val="20"/>
        </w:rPr>
        <w:t>(give details)</w:t>
      </w:r>
    </w:p>
    <w:p w14:paraId="7279DE61" w14:textId="77777777" w:rsidR="00B90097" w:rsidRPr="00075783" w:rsidRDefault="00B90097" w:rsidP="00E8693D">
      <w:pPr>
        <w:rPr>
          <w:rFonts w:cs="Arial"/>
          <w:sz w:val="20"/>
          <w:szCs w:val="20"/>
        </w:rPr>
      </w:pPr>
    </w:p>
    <w:p w14:paraId="485527F3" w14:textId="6325509C" w:rsidR="00DA1678" w:rsidRPr="00075783" w:rsidRDefault="00DA1678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Sept 20</w:t>
      </w:r>
      <w:r w:rsidR="00075783">
        <w:rPr>
          <w:rFonts w:cs="Arial"/>
          <w:sz w:val="20"/>
          <w:szCs w:val="20"/>
        </w:rPr>
        <w:t>19</w:t>
      </w:r>
      <w:r w:rsidR="00582F99"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  <w:t xml:space="preserve">High School, Navan, Co </w:t>
      </w:r>
      <w:proofErr w:type="spellStart"/>
      <w:r w:rsidRPr="00075783">
        <w:rPr>
          <w:rFonts w:cs="Arial"/>
          <w:sz w:val="20"/>
          <w:szCs w:val="20"/>
        </w:rPr>
        <w:t>Meath</w:t>
      </w:r>
      <w:proofErr w:type="spellEnd"/>
      <w:r w:rsidRPr="00075783">
        <w:rPr>
          <w:rFonts w:cs="Arial"/>
          <w:sz w:val="20"/>
          <w:szCs w:val="20"/>
        </w:rPr>
        <w:t>.</w:t>
      </w:r>
    </w:p>
    <w:p w14:paraId="05EA60BC" w14:textId="77777777" w:rsidR="00DA1678" w:rsidRPr="00075783" w:rsidRDefault="00582F99" w:rsidP="00582F99">
      <w:pPr>
        <w:rPr>
          <w:rFonts w:cs="Arial"/>
          <w:b/>
          <w:sz w:val="20"/>
          <w:szCs w:val="20"/>
        </w:rPr>
      </w:pPr>
      <w:r w:rsidRPr="00075783">
        <w:rPr>
          <w:rFonts w:cs="Arial"/>
          <w:sz w:val="20"/>
          <w:szCs w:val="20"/>
        </w:rPr>
        <w:t>(1 week)</w:t>
      </w:r>
      <w:r w:rsidRPr="00075783">
        <w:rPr>
          <w:rFonts w:cs="Arial"/>
          <w:b/>
          <w:sz w:val="20"/>
          <w:szCs w:val="20"/>
        </w:rPr>
        <w:tab/>
      </w:r>
      <w:r w:rsidRPr="00075783">
        <w:rPr>
          <w:rFonts w:cs="Arial"/>
          <w:b/>
          <w:sz w:val="20"/>
          <w:szCs w:val="20"/>
        </w:rPr>
        <w:tab/>
      </w:r>
      <w:r w:rsidR="00B90097" w:rsidRPr="00075783">
        <w:rPr>
          <w:rFonts w:cs="Arial"/>
          <w:b/>
          <w:sz w:val="20"/>
          <w:szCs w:val="20"/>
        </w:rPr>
        <w:tab/>
      </w:r>
      <w:r w:rsidR="00DA1678" w:rsidRPr="00075783">
        <w:rPr>
          <w:rFonts w:cs="Arial"/>
          <w:b/>
          <w:sz w:val="20"/>
          <w:szCs w:val="20"/>
        </w:rPr>
        <w:t>Trainee Teacher</w:t>
      </w:r>
    </w:p>
    <w:p w14:paraId="0B8DBC68" w14:textId="77777777" w:rsidR="00582F99" w:rsidRPr="00075783" w:rsidRDefault="00D72112" w:rsidP="00582F99">
      <w:pPr>
        <w:numPr>
          <w:ilvl w:val="0"/>
          <w:numId w:val="25"/>
        </w:numPr>
        <w:rPr>
          <w:rFonts w:cs="Arial"/>
          <w:sz w:val="20"/>
          <w:szCs w:val="20"/>
        </w:rPr>
      </w:pPr>
      <w:proofErr w:type="gramStart"/>
      <w:r w:rsidRPr="00075783">
        <w:rPr>
          <w:rFonts w:cs="Arial"/>
          <w:sz w:val="20"/>
          <w:szCs w:val="20"/>
        </w:rPr>
        <w:t>…..</w:t>
      </w:r>
      <w:proofErr w:type="gramEnd"/>
      <w:r w:rsidR="00ED385A" w:rsidRPr="00075783">
        <w:rPr>
          <w:rFonts w:cs="Arial"/>
          <w:sz w:val="20"/>
          <w:szCs w:val="20"/>
        </w:rPr>
        <w:t>(give details of what you did)</w:t>
      </w:r>
    </w:p>
    <w:p w14:paraId="5781866C" w14:textId="00296904" w:rsidR="00582F99" w:rsidRPr="00075783" w:rsidRDefault="00075783" w:rsidP="00582F99">
      <w:pPr>
        <w:rPr>
          <w:rFonts w:cs="Arial"/>
          <w:b/>
          <w:sz w:val="20"/>
          <w:szCs w:val="20"/>
        </w:rPr>
      </w:pPr>
      <w:r w:rsidRPr="00075783">
        <w:rPr>
          <w:rFonts w:cs="Arial"/>
          <w:b/>
          <w:sz w:val="20"/>
          <w:szCs w:val="20"/>
        </w:rPr>
        <w:t xml:space="preserve"> </w:t>
      </w:r>
    </w:p>
    <w:p w14:paraId="1F0EB042" w14:textId="77777777" w:rsidR="00F27392" w:rsidRPr="00075783" w:rsidRDefault="00F27392" w:rsidP="00F27392">
      <w:pPr>
        <w:rPr>
          <w:rFonts w:cs="Arial"/>
          <w:b/>
          <w:smallCaps/>
          <w:sz w:val="20"/>
          <w:szCs w:val="20"/>
        </w:rPr>
      </w:pPr>
      <w:r w:rsidRPr="00075783">
        <w:rPr>
          <w:rFonts w:cs="Arial"/>
          <w:b/>
          <w:smallCaps/>
          <w:sz w:val="20"/>
          <w:szCs w:val="20"/>
        </w:rPr>
        <w:t>Voluntary Work/Community Involvement</w:t>
      </w:r>
    </w:p>
    <w:p w14:paraId="118C9159" w14:textId="6DC283EE" w:rsidR="00F27392" w:rsidRPr="00075783" w:rsidRDefault="00F903AC" w:rsidP="00F27392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June 201</w:t>
      </w:r>
      <w:r w:rsidR="00075783">
        <w:rPr>
          <w:rFonts w:cs="Arial"/>
          <w:sz w:val="20"/>
          <w:szCs w:val="20"/>
        </w:rPr>
        <w:t>8</w:t>
      </w:r>
      <w:r w:rsidR="00F27392" w:rsidRPr="00075783">
        <w:rPr>
          <w:rFonts w:cs="Arial"/>
          <w:sz w:val="20"/>
          <w:szCs w:val="20"/>
        </w:rPr>
        <w:t xml:space="preserve"> to date</w:t>
      </w:r>
      <w:r w:rsidR="00F27392" w:rsidRPr="00075783">
        <w:rPr>
          <w:rFonts w:cs="Arial"/>
          <w:sz w:val="20"/>
          <w:szCs w:val="20"/>
        </w:rPr>
        <w:tab/>
      </w:r>
      <w:proofErr w:type="spellStart"/>
      <w:r w:rsidR="00F27392" w:rsidRPr="00075783">
        <w:rPr>
          <w:rFonts w:cs="Arial"/>
          <w:sz w:val="20"/>
          <w:szCs w:val="20"/>
        </w:rPr>
        <w:t>Foroige</w:t>
      </w:r>
      <w:proofErr w:type="spellEnd"/>
      <w:r w:rsidR="00F27392" w:rsidRPr="00075783">
        <w:rPr>
          <w:rFonts w:cs="Arial"/>
          <w:sz w:val="20"/>
          <w:szCs w:val="20"/>
        </w:rPr>
        <w:t xml:space="preserve"> Youth Club</w:t>
      </w:r>
    </w:p>
    <w:p w14:paraId="58B0ADBE" w14:textId="77777777" w:rsidR="00F27392" w:rsidRPr="00075783" w:rsidRDefault="00F27392" w:rsidP="00F27392">
      <w:pPr>
        <w:rPr>
          <w:rFonts w:cs="Arial"/>
          <w:b/>
          <w:sz w:val="20"/>
          <w:szCs w:val="20"/>
        </w:rPr>
      </w:pP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b/>
          <w:sz w:val="20"/>
          <w:szCs w:val="20"/>
        </w:rPr>
        <w:t>Leader</w:t>
      </w:r>
    </w:p>
    <w:p w14:paraId="0D062486" w14:textId="77777777" w:rsidR="00F27392" w:rsidRPr="00075783" w:rsidRDefault="00F27392" w:rsidP="00B90097">
      <w:pPr>
        <w:pStyle w:val="ListParagraph"/>
        <w:numPr>
          <w:ilvl w:val="0"/>
          <w:numId w:val="33"/>
        </w:numPr>
        <w:ind w:left="2552" w:hanging="425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Involving all members actively in managing the affairs of the club </w:t>
      </w:r>
    </w:p>
    <w:p w14:paraId="3FB3DBA2" w14:textId="77777777" w:rsidR="00F27392" w:rsidRPr="00075783" w:rsidRDefault="00F27392" w:rsidP="00B90097">
      <w:pPr>
        <w:pStyle w:val="ListParagraph"/>
        <w:numPr>
          <w:ilvl w:val="0"/>
          <w:numId w:val="33"/>
        </w:numPr>
        <w:ind w:left="2552" w:right="-298" w:hanging="425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Agreeing a set of rules with the young people covering </w:t>
      </w:r>
      <w:proofErr w:type="spellStart"/>
      <w:r w:rsidRPr="00075783">
        <w:rPr>
          <w:rFonts w:cs="Arial"/>
          <w:sz w:val="20"/>
          <w:szCs w:val="20"/>
        </w:rPr>
        <w:t>behaviour</w:t>
      </w:r>
      <w:proofErr w:type="spellEnd"/>
      <w:r w:rsidRPr="00075783">
        <w:rPr>
          <w:rFonts w:cs="Arial"/>
          <w:sz w:val="20"/>
          <w:szCs w:val="20"/>
        </w:rPr>
        <w:t xml:space="preserve"> in the club. </w:t>
      </w:r>
    </w:p>
    <w:p w14:paraId="71FD9D1B" w14:textId="77777777" w:rsidR="00B90097" w:rsidRPr="00075783" w:rsidRDefault="00B90097" w:rsidP="00F27392">
      <w:pPr>
        <w:pStyle w:val="ListParagraph"/>
        <w:numPr>
          <w:ilvl w:val="0"/>
          <w:numId w:val="33"/>
        </w:numPr>
        <w:ind w:left="2552" w:hanging="425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Getting to know the members, their interests, talents and </w:t>
      </w:r>
      <w:proofErr w:type="gramStart"/>
      <w:r w:rsidRPr="00075783">
        <w:rPr>
          <w:rFonts w:cs="Arial"/>
          <w:sz w:val="20"/>
          <w:szCs w:val="20"/>
        </w:rPr>
        <w:t>hopes</w:t>
      </w:r>
      <w:proofErr w:type="gramEnd"/>
    </w:p>
    <w:p w14:paraId="29810B0C" w14:textId="77777777" w:rsidR="00F27392" w:rsidRPr="00075783" w:rsidRDefault="00F27392" w:rsidP="00F27392">
      <w:pPr>
        <w:pStyle w:val="ListParagraph"/>
        <w:numPr>
          <w:ilvl w:val="0"/>
          <w:numId w:val="33"/>
        </w:numPr>
        <w:ind w:left="2552" w:hanging="425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Involving members in “learning by doing” through choosing,</w:t>
      </w:r>
      <w:r w:rsidR="00B90097" w:rsidRPr="00075783">
        <w:rPr>
          <w:rFonts w:cs="Arial"/>
          <w:sz w:val="20"/>
          <w:szCs w:val="20"/>
        </w:rPr>
        <w:t xml:space="preserve"> planning, </w:t>
      </w:r>
      <w:proofErr w:type="gramStart"/>
      <w:r w:rsidR="00B90097" w:rsidRPr="00075783">
        <w:rPr>
          <w:rFonts w:cs="Arial"/>
          <w:sz w:val="20"/>
          <w:szCs w:val="20"/>
        </w:rPr>
        <w:t>doing</w:t>
      </w:r>
      <w:proofErr w:type="gramEnd"/>
      <w:r w:rsidR="00B90097" w:rsidRPr="00075783">
        <w:rPr>
          <w:rFonts w:cs="Arial"/>
          <w:sz w:val="20"/>
          <w:szCs w:val="20"/>
        </w:rPr>
        <w:t xml:space="preserve"> and </w:t>
      </w:r>
      <w:r w:rsidR="00B90097" w:rsidRPr="00075783">
        <w:rPr>
          <w:rFonts w:cs="Arial"/>
          <w:sz w:val="20"/>
          <w:szCs w:val="20"/>
        </w:rPr>
        <w:lastRenderedPageBreak/>
        <w:t xml:space="preserve">evaluating </w:t>
      </w:r>
      <w:r w:rsidRPr="00075783">
        <w:rPr>
          <w:rFonts w:cs="Arial"/>
          <w:sz w:val="20"/>
          <w:szCs w:val="20"/>
        </w:rPr>
        <w:t xml:space="preserve">activities </w:t>
      </w:r>
    </w:p>
    <w:p w14:paraId="5691971C" w14:textId="77777777" w:rsidR="00F27392" w:rsidRPr="00075783" w:rsidRDefault="00F27392" w:rsidP="00F27392">
      <w:pPr>
        <w:pStyle w:val="ListParagraph"/>
        <w:numPr>
          <w:ilvl w:val="0"/>
          <w:numId w:val="33"/>
        </w:numPr>
        <w:ind w:left="2552" w:hanging="425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Attending occasional meetings with the other leaders </w:t>
      </w:r>
    </w:p>
    <w:p w14:paraId="2A5EFF84" w14:textId="77777777" w:rsidR="00F27392" w:rsidRPr="00075783" w:rsidRDefault="00F27392" w:rsidP="00F27392">
      <w:pPr>
        <w:pStyle w:val="ListParagraph"/>
        <w:numPr>
          <w:ilvl w:val="0"/>
          <w:numId w:val="33"/>
        </w:numPr>
        <w:ind w:left="2552" w:right="-537" w:hanging="425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Obtaining parental permission and keeping contact with parents as required</w:t>
      </w:r>
    </w:p>
    <w:p w14:paraId="197D257A" w14:textId="77777777" w:rsidR="00F27392" w:rsidRPr="00075783" w:rsidRDefault="00F27392" w:rsidP="00F27392">
      <w:pPr>
        <w:pStyle w:val="ListParagraph"/>
        <w:numPr>
          <w:ilvl w:val="0"/>
          <w:numId w:val="33"/>
        </w:numPr>
        <w:ind w:left="2552" w:right="-537" w:hanging="425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Adhering to </w:t>
      </w:r>
      <w:proofErr w:type="spellStart"/>
      <w:r w:rsidRPr="00075783">
        <w:rPr>
          <w:rFonts w:cs="Arial"/>
          <w:sz w:val="20"/>
          <w:szCs w:val="20"/>
        </w:rPr>
        <w:t>Foróige</w:t>
      </w:r>
      <w:proofErr w:type="spellEnd"/>
      <w:r w:rsidRPr="00075783">
        <w:rPr>
          <w:rFonts w:cs="Arial"/>
          <w:sz w:val="20"/>
          <w:szCs w:val="20"/>
        </w:rPr>
        <w:t xml:space="preserve"> procedures for safe practice in work with young people</w:t>
      </w:r>
    </w:p>
    <w:p w14:paraId="71136779" w14:textId="77777777" w:rsidR="00B90097" w:rsidRPr="00075783" w:rsidRDefault="00B90097" w:rsidP="00E8693D">
      <w:pPr>
        <w:rPr>
          <w:rFonts w:cs="Arial"/>
          <w:b/>
          <w:smallCaps/>
          <w:sz w:val="20"/>
          <w:szCs w:val="20"/>
        </w:rPr>
      </w:pPr>
    </w:p>
    <w:p w14:paraId="107588F7" w14:textId="77777777" w:rsidR="00DA1678" w:rsidRPr="00075783" w:rsidRDefault="003D3D08" w:rsidP="00E8693D">
      <w:pPr>
        <w:rPr>
          <w:rFonts w:cs="Arial"/>
          <w:b/>
          <w:smallCaps/>
          <w:sz w:val="20"/>
          <w:szCs w:val="20"/>
        </w:rPr>
      </w:pPr>
      <w:r w:rsidRPr="00075783">
        <w:rPr>
          <w:rFonts w:cs="Arial"/>
          <w:b/>
          <w:smallCaps/>
          <w:sz w:val="20"/>
          <w:szCs w:val="20"/>
        </w:rPr>
        <w:t>Other</w:t>
      </w:r>
      <w:r w:rsidR="00DA1678" w:rsidRPr="00075783">
        <w:rPr>
          <w:rFonts w:cs="Arial"/>
          <w:b/>
          <w:smallCaps/>
          <w:sz w:val="20"/>
          <w:szCs w:val="20"/>
        </w:rPr>
        <w:t xml:space="preserve"> Employment</w:t>
      </w:r>
      <w:r w:rsidR="00DA1678" w:rsidRPr="00075783">
        <w:rPr>
          <w:rFonts w:cs="Arial"/>
          <w:b/>
          <w:smallCaps/>
          <w:sz w:val="20"/>
          <w:szCs w:val="20"/>
        </w:rPr>
        <w:tab/>
      </w:r>
      <w:r w:rsidR="00DA1678" w:rsidRPr="00075783">
        <w:rPr>
          <w:rFonts w:cs="Arial"/>
          <w:b/>
          <w:smallCaps/>
          <w:sz w:val="20"/>
          <w:szCs w:val="20"/>
        </w:rPr>
        <w:tab/>
      </w:r>
      <w:r w:rsidR="00DA1678" w:rsidRPr="00075783">
        <w:rPr>
          <w:rFonts w:cs="Arial"/>
          <w:b/>
          <w:smallCaps/>
          <w:sz w:val="20"/>
          <w:szCs w:val="20"/>
        </w:rPr>
        <w:tab/>
      </w:r>
      <w:r w:rsidR="00DA1678" w:rsidRPr="00075783">
        <w:rPr>
          <w:rFonts w:cs="Arial"/>
          <w:b/>
          <w:smallCaps/>
          <w:sz w:val="20"/>
          <w:szCs w:val="20"/>
        </w:rPr>
        <w:tab/>
      </w:r>
      <w:r w:rsidR="00DA1678" w:rsidRPr="00075783">
        <w:rPr>
          <w:rFonts w:cs="Arial"/>
          <w:b/>
          <w:smallCaps/>
          <w:sz w:val="20"/>
          <w:szCs w:val="20"/>
        </w:rPr>
        <w:tab/>
      </w:r>
      <w:r w:rsidR="00DA1678" w:rsidRPr="00075783">
        <w:rPr>
          <w:rFonts w:cs="Arial"/>
          <w:b/>
          <w:smallCaps/>
          <w:sz w:val="20"/>
          <w:szCs w:val="20"/>
        </w:rPr>
        <w:tab/>
      </w:r>
    </w:p>
    <w:p w14:paraId="081436E3" w14:textId="3ED173F7" w:rsidR="00DA1678" w:rsidRPr="00075783" w:rsidRDefault="00F903AC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Summer 20</w:t>
      </w:r>
      <w:r w:rsidR="00075783">
        <w:rPr>
          <w:rFonts w:cs="Arial"/>
          <w:sz w:val="20"/>
          <w:szCs w:val="20"/>
        </w:rPr>
        <w:t>22</w:t>
      </w:r>
      <w:r w:rsidR="00DA1678" w:rsidRPr="00075783">
        <w:rPr>
          <w:rFonts w:cs="Arial"/>
          <w:sz w:val="20"/>
          <w:szCs w:val="20"/>
        </w:rPr>
        <w:tab/>
      </w:r>
      <w:r w:rsidR="00E8693D" w:rsidRPr="00075783">
        <w:rPr>
          <w:rFonts w:cs="Arial"/>
          <w:sz w:val="20"/>
          <w:szCs w:val="20"/>
        </w:rPr>
        <w:tab/>
      </w:r>
      <w:r w:rsidR="00DA1678" w:rsidRPr="00075783">
        <w:rPr>
          <w:rFonts w:cs="Arial"/>
          <w:sz w:val="20"/>
          <w:szCs w:val="20"/>
        </w:rPr>
        <w:t xml:space="preserve">Camp </w:t>
      </w:r>
      <w:proofErr w:type="spellStart"/>
      <w:r w:rsidR="00DA1678" w:rsidRPr="00075783">
        <w:rPr>
          <w:rFonts w:cs="Arial"/>
          <w:sz w:val="20"/>
          <w:szCs w:val="20"/>
        </w:rPr>
        <w:t>Wapalanne</w:t>
      </w:r>
      <w:proofErr w:type="spellEnd"/>
      <w:r w:rsidR="00DA1678" w:rsidRPr="00075783">
        <w:rPr>
          <w:rFonts w:cs="Arial"/>
          <w:sz w:val="20"/>
          <w:szCs w:val="20"/>
        </w:rPr>
        <w:t>, New Jersey, USA.</w:t>
      </w:r>
    </w:p>
    <w:p w14:paraId="0A8A5D10" w14:textId="77777777" w:rsidR="00DA1678" w:rsidRPr="00075783" w:rsidRDefault="00DA1678" w:rsidP="003D3D08">
      <w:pPr>
        <w:ind w:left="1440" w:firstLine="720"/>
        <w:rPr>
          <w:rFonts w:cs="Arial"/>
          <w:b/>
          <w:sz w:val="20"/>
          <w:szCs w:val="20"/>
        </w:rPr>
      </w:pPr>
      <w:r w:rsidRPr="00075783">
        <w:rPr>
          <w:rFonts w:cs="Arial"/>
          <w:b/>
          <w:sz w:val="20"/>
          <w:szCs w:val="20"/>
        </w:rPr>
        <w:t xml:space="preserve">Camp Counsellor </w:t>
      </w:r>
    </w:p>
    <w:p w14:paraId="7920E3EF" w14:textId="77777777" w:rsidR="00DA1678" w:rsidRPr="00075783" w:rsidRDefault="00DA1678" w:rsidP="00EB212B">
      <w:pPr>
        <w:numPr>
          <w:ilvl w:val="0"/>
          <w:numId w:val="26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Conferred with other counsellors to plan programs d</w:t>
      </w:r>
      <w:r w:rsidR="00DE0D97" w:rsidRPr="00075783">
        <w:rPr>
          <w:rFonts w:cs="Arial"/>
          <w:sz w:val="20"/>
          <w:szCs w:val="20"/>
        </w:rPr>
        <w:t xml:space="preserve">esigned to promote physical and </w:t>
      </w:r>
      <w:r w:rsidRPr="00075783">
        <w:rPr>
          <w:rFonts w:cs="Arial"/>
          <w:sz w:val="20"/>
          <w:szCs w:val="20"/>
        </w:rPr>
        <w:t xml:space="preserve">social </w:t>
      </w:r>
      <w:proofErr w:type="gramStart"/>
      <w:r w:rsidRPr="00075783">
        <w:rPr>
          <w:rFonts w:cs="Arial"/>
          <w:sz w:val="20"/>
          <w:szCs w:val="20"/>
        </w:rPr>
        <w:t>development</w:t>
      </w:r>
      <w:proofErr w:type="gramEnd"/>
    </w:p>
    <w:p w14:paraId="7DD53FB5" w14:textId="77777777" w:rsidR="00DA1678" w:rsidRPr="00075783" w:rsidRDefault="00DA1678" w:rsidP="00EB212B">
      <w:pPr>
        <w:numPr>
          <w:ilvl w:val="0"/>
          <w:numId w:val="26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Planned weekly curriculum and prepared lesson </w:t>
      </w:r>
      <w:proofErr w:type="gramStart"/>
      <w:r w:rsidRPr="00075783">
        <w:rPr>
          <w:rFonts w:cs="Arial"/>
          <w:sz w:val="20"/>
          <w:szCs w:val="20"/>
        </w:rPr>
        <w:t>outlines</w:t>
      </w:r>
      <w:proofErr w:type="gramEnd"/>
      <w:r w:rsidRPr="00075783">
        <w:rPr>
          <w:rFonts w:cs="Arial"/>
          <w:sz w:val="20"/>
          <w:szCs w:val="20"/>
        </w:rPr>
        <w:t xml:space="preserve"> </w:t>
      </w:r>
    </w:p>
    <w:p w14:paraId="78F9F491" w14:textId="77777777" w:rsidR="00DA1678" w:rsidRPr="00075783" w:rsidRDefault="00DA1678" w:rsidP="00EB212B">
      <w:pPr>
        <w:numPr>
          <w:ilvl w:val="0"/>
          <w:numId w:val="26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Scheduled weekly sporting activities in association with </w:t>
      </w:r>
      <w:proofErr w:type="gramStart"/>
      <w:r w:rsidRPr="00075783">
        <w:rPr>
          <w:rFonts w:cs="Arial"/>
          <w:sz w:val="20"/>
          <w:szCs w:val="20"/>
        </w:rPr>
        <w:t>instructors</w:t>
      </w:r>
      <w:proofErr w:type="gramEnd"/>
    </w:p>
    <w:p w14:paraId="28285B95" w14:textId="77777777" w:rsidR="00DA1678" w:rsidRPr="00075783" w:rsidRDefault="00DA1678" w:rsidP="00EB212B">
      <w:pPr>
        <w:numPr>
          <w:ilvl w:val="0"/>
          <w:numId w:val="26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Co-supervised cabin of twelve 10 - </w:t>
      </w:r>
      <w:proofErr w:type="gramStart"/>
      <w:r w:rsidRPr="00075783">
        <w:rPr>
          <w:rFonts w:cs="Arial"/>
          <w:sz w:val="20"/>
          <w:szCs w:val="20"/>
        </w:rPr>
        <w:t>14 year olds</w:t>
      </w:r>
      <w:proofErr w:type="gramEnd"/>
    </w:p>
    <w:p w14:paraId="2F4E352D" w14:textId="77777777" w:rsidR="00DA1678" w:rsidRPr="00075783" w:rsidRDefault="00DA1678" w:rsidP="00E8693D">
      <w:pPr>
        <w:rPr>
          <w:rFonts w:cs="Arial"/>
          <w:sz w:val="20"/>
          <w:szCs w:val="20"/>
        </w:rPr>
        <w:sectPr w:rsidR="00DA1678" w:rsidRPr="00075783" w:rsidSect="00B90097">
          <w:pgSz w:w="11905" w:h="16837"/>
          <w:pgMar w:top="1276" w:right="1020" w:bottom="567" w:left="1260" w:header="1440" w:footer="1440" w:gutter="0"/>
          <w:cols w:space="720"/>
          <w:noEndnote/>
        </w:sectPr>
      </w:pPr>
    </w:p>
    <w:p w14:paraId="665AD537" w14:textId="77777777" w:rsidR="00DA1678" w:rsidRPr="00075783" w:rsidRDefault="009E48E3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fldChar w:fldCharType="begin"/>
      </w:r>
      <w:r w:rsidR="00DA1678" w:rsidRPr="00075783">
        <w:rPr>
          <w:rFonts w:cs="Arial"/>
          <w:sz w:val="20"/>
          <w:szCs w:val="20"/>
        </w:rPr>
        <w:instrText>tc \l4 "Other Employment</w:instrText>
      </w:r>
      <w:r w:rsidRPr="00075783">
        <w:rPr>
          <w:rFonts w:cs="Arial"/>
          <w:sz w:val="20"/>
          <w:szCs w:val="20"/>
        </w:rPr>
        <w:fldChar w:fldCharType="end"/>
      </w:r>
    </w:p>
    <w:p w14:paraId="45B27EF7" w14:textId="75441237" w:rsidR="00E8693D" w:rsidRPr="00075783" w:rsidRDefault="003D3D08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Summer</w:t>
      </w:r>
      <w:r w:rsidR="00DA1678" w:rsidRPr="00075783">
        <w:rPr>
          <w:rFonts w:cs="Arial"/>
          <w:sz w:val="20"/>
          <w:szCs w:val="20"/>
        </w:rPr>
        <w:t xml:space="preserve"> 20</w:t>
      </w:r>
      <w:r w:rsidR="00075783">
        <w:rPr>
          <w:rFonts w:cs="Arial"/>
          <w:sz w:val="20"/>
          <w:szCs w:val="20"/>
        </w:rPr>
        <w:t>21</w:t>
      </w:r>
      <w:r w:rsidR="00DA1678" w:rsidRPr="00075783">
        <w:rPr>
          <w:rFonts w:cs="Arial"/>
          <w:sz w:val="20"/>
          <w:szCs w:val="20"/>
        </w:rPr>
        <w:tab/>
      </w:r>
      <w:r w:rsidR="00DA1678" w:rsidRPr="00075783">
        <w:rPr>
          <w:rFonts w:cs="Arial"/>
          <w:sz w:val="20"/>
          <w:szCs w:val="20"/>
        </w:rPr>
        <w:tab/>
        <w:t xml:space="preserve">Memorial Hospital, Navan, Co </w:t>
      </w:r>
      <w:proofErr w:type="spellStart"/>
      <w:r w:rsidR="00DA1678" w:rsidRPr="00075783">
        <w:rPr>
          <w:rFonts w:cs="Arial"/>
          <w:sz w:val="20"/>
          <w:szCs w:val="20"/>
        </w:rPr>
        <w:t>Meath</w:t>
      </w:r>
      <w:proofErr w:type="spellEnd"/>
      <w:r w:rsidR="00DA1678" w:rsidRPr="00075783">
        <w:rPr>
          <w:rFonts w:cs="Arial"/>
          <w:sz w:val="20"/>
          <w:szCs w:val="20"/>
        </w:rPr>
        <w:t>.</w:t>
      </w:r>
      <w:r w:rsidR="00DA1678" w:rsidRPr="00075783">
        <w:rPr>
          <w:rFonts w:cs="Arial"/>
          <w:sz w:val="20"/>
          <w:szCs w:val="20"/>
        </w:rPr>
        <w:tab/>
      </w:r>
    </w:p>
    <w:p w14:paraId="6BBD975B" w14:textId="77777777" w:rsidR="00DA1678" w:rsidRPr="00075783" w:rsidRDefault="00DA1678" w:rsidP="003D3D08">
      <w:pPr>
        <w:ind w:left="1440" w:firstLine="720"/>
        <w:rPr>
          <w:rFonts w:cs="Arial"/>
          <w:sz w:val="20"/>
          <w:szCs w:val="20"/>
        </w:rPr>
      </w:pPr>
      <w:r w:rsidRPr="00075783">
        <w:rPr>
          <w:rFonts w:cs="Arial"/>
          <w:b/>
          <w:sz w:val="20"/>
          <w:szCs w:val="20"/>
        </w:rPr>
        <w:t>Clerical Officer, Medical Records</w:t>
      </w:r>
    </w:p>
    <w:p w14:paraId="63645ECA" w14:textId="77777777" w:rsidR="00DA1678" w:rsidRPr="00075783" w:rsidRDefault="00DA1678" w:rsidP="003D3D08">
      <w:pPr>
        <w:numPr>
          <w:ilvl w:val="0"/>
          <w:numId w:val="28"/>
        </w:numPr>
        <w:tabs>
          <w:tab w:val="clear" w:pos="3240"/>
          <w:tab w:val="num" w:pos="2552"/>
        </w:tabs>
        <w:ind w:hanging="1113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Updated and </w:t>
      </w:r>
      <w:proofErr w:type="spellStart"/>
      <w:r w:rsidRPr="00075783">
        <w:rPr>
          <w:rFonts w:cs="Arial"/>
          <w:sz w:val="20"/>
          <w:szCs w:val="20"/>
        </w:rPr>
        <w:t>organised</w:t>
      </w:r>
      <w:proofErr w:type="spellEnd"/>
      <w:r w:rsidRPr="00075783">
        <w:rPr>
          <w:rFonts w:cs="Arial"/>
          <w:sz w:val="20"/>
          <w:szCs w:val="20"/>
        </w:rPr>
        <w:t xml:space="preserve"> patient records</w:t>
      </w:r>
    </w:p>
    <w:p w14:paraId="1C955868" w14:textId="77777777" w:rsidR="00DA1678" w:rsidRPr="00075783" w:rsidRDefault="00DA1678" w:rsidP="003D3D08">
      <w:pPr>
        <w:numPr>
          <w:ilvl w:val="0"/>
          <w:numId w:val="28"/>
        </w:numPr>
        <w:tabs>
          <w:tab w:val="clear" w:pos="3240"/>
          <w:tab w:val="num" w:pos="2552"/>
        </w:tabs>
        <w:ind w:hanging="1113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Liai</w:t>
      </w:r>
      <w:r w:rsidR="000B3FAB" w:rsidRPr="00075783">
        <w:rPr>
          <w:rFonts w:cs="Arial"/>
          <w:sz w:val="20"/>
          <w:szCs w:val="20"/>
        </w:rPr>
        <w:t>sed with consultants and Casual</w:t>
      </w:r>
      <w:r w:rsidRPr="00075783">
        <w:rPr>
          <w:rFonts w:cs="Arial"/>
          <w:sz w:val="20"/>
          <w:szCs w:val="20"/>
        </w:rPr>
        <w:t xml:space="preserve">ty </w:t>
      </w:r>
      <w:proofErr w:type="gramStart"/>
      <w:r w:rsidRPr="00075783">
        <w:rPr>
          <w:rFonts w:cs="Arial"/>
          <w:sz w:val="20"/>
          <w:szCs w:val="20"/>
        </w:rPr>
        <w:t>department</w:t>
      </w:r>
      <w:proofErr w:type="gramEnd"/>
    </w:p>
    <w:p w14:paraId="286D4C46" w14:textId="77777777" w:rsidR="00DA1678" w:rsidRPr="00075783" w:rsidRDefault="00DA1678" w:rsidP="003D3D08">
      <w:pPr>
        <w:numPr>
          <w:ilvl w:val="0"/>
          <w:numId w:val="28"/>
        </w:numPr>
        <w:tabs>
          <w:tab w:val="clear" w:pos="3240"/>
          <w:tab w:val="num" w:pos="2552"/>
        </w:tabs>
        <w:ind w:hanging="1113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Responded to telephone </w:t>
      </w:r>
      <w:proofErr w:type="gramStart"/>
      <w:r w:rsidRPr="00075783">
        <w:rPr>
          <w:rFonts w:cs="Arial"/>
          <w:sz w:val="20"/>
          <w:szCs w:val="20"/>
        </w:rPr>
        <w:t>enquiries</w:t>
      </w:r>
      <w:proofErr w:type="gramEnd"/>
    </w:p>
    <w:p w14:paraId="0413DFA4" w14:textId="77777777" w:rsidR="00DA1678" w:rsidRPr="00075783" w:rsidRDefault="00DA1678" w:rsidP="00E8693D">
      <w:pPr>
        <w:rPr>
          <w:rFonts w:cs="Arial"/>
          <w:sz w:val="20"/>
          <w:szCs w:val="20"/>
        </w:rPr>
      </w:pPr>
    </w:p>
    <w:p w14:paraId="097751A0" w14:textId="77777777" w:rsidR="00DA1678" w:rsidRPr="00075783" w:rsidRDefault="00DA1678" w:rsidP="00E8693D">
      <w:pPr>
        <w:rPr>
          <w:rFonts w:cs="Arial"/>
          <w:sz w:val="20"/>
          <w:szCs w:val="20"/>
        </w:rPr>
      </w:pPr>
    </w:p>
    <w:p w14:paraId="41831FB2" w14:textId="57CD46A6" w:rsidR="00DA1678" w:rsidRPr="00075783" w:rsidRDefault="00DA1678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July </w:t>
      </w:r>
      <w:r w:rsidR="00F903AC" w:rsidRPr="00075783">
        <w:rPr>
          <w:rFonts w:cs="Arial"/>
          <w:sz w:val="20"/>
          <w:szCs w:val="20"/>
        </w:rPr>
        <w:t>201</w:t>
      </w:r>
      <w:r w:rsidR="00075783">
        <w:rPr>
          <w:rFonts w:cs="Arial"/>
          <w:sz w:val="20"/>
          <w:szCs w:val="20"/>
        </w:rPr>
        <w:t>9</w:t>
      </w:r>
      <w:r w:rsidR="003D3D08" w:rsidRPr="00075783">
        <w:rPr>
          <w:rFonts w:cs="Arial"/>
          <w:sz w:val="20"/>
          <w:szCs w:val="20"/>
        </w:rPr>
        <w:t xml:space="preserve"> – to date)</w:t>
      </w:r>
      <w:r w:rsidR="003D3D08" w:rsidRPr="00075783">
        <w:rPr>
          <w:rFonts w:cs="Arial"/>
          <w:sz w:val="20"/>
          <w:szCs w:val="20"/>
        </w:rPr>
        <w:tab/>
      </w:r>
      <w:proofErr w:type="spellStart"/>
      <w:r w:rsidRPr="00075783">
        <w:rPr>
          <w:rFonts w:cs="Arial"/>
          <w:sz w:val="20"/>
          <w:szCs w:val="20"/>
        </w:rPr>
        <w:t>Unicare</w:t>
      </w:r>
      <w:proofErr w:type="spellEnd"/>
      <w:r w:rsidRPr="00075783">
        <w:rPr>
          <w:rFonts w:cs="Arial"/>
          <w:sz w:val="20"/>
          <w:szCs w:val="20"/>
        </w:rPr>
        <w:t xml:space="preserve">, Dublin Road, Navan, Co </w:t>
      </w:r>
      <w:proofErr w:type="spellStart"/>
      <w:r w:rsidRPr="00075783">
        <w:rPr>
          <w:rFonts w:cs="Arial"/>
          <w:sz w:val="20"/>
          <w:szCs w:val="20"/>
        </w:rPr>
        <w:t>Meath</w:t>
      </w:r>
      <w:proofErr w:type="spellEnd"/>
      <w:r w:rsidRPr="00075783">
        <w:rPr>
          <w:rFonts w:cs="Arial"/>
          <w:sz w:val="20"/>
          <w:szCs w:val="20"/>
        </w:rPr>
        <w:t>.</w:t>
      </w:r>
    </w:p>
    <w:p w14:paraId="5E63CED2" w14:textId="77777777" w:rsidR="00DA1678" w:rsidRPr="00075783" w:rsidRDefault="000E2B31" w:rsidP="003D3D08">
      <w:pPr>
        <w:rPr>
          <w:rFonts w:cs="Arial"/>
          <w:b/>
          <w:sz w:val="20"/>
          <w:szCs w:val="20"/>
        </w:rPr>
      </w:pPr>
      <w:r w:rsidRPr="00075783">
        <w:rPr>
          <w:rFonts w:cs="Arial"/>
          <w:sz w:val="20"/>
          <w:szCs w:val="20"/>
        </w:rPr>
        <w:t>(weekends</w:t>
      </w:r>
      <w:r w:rsidR="003D3D08" w:rsidRPr="00075783">
        <w:rPr>
          <w:rFonts w:cs="Arial"/>
          <w:sz w:val="20"/>
          <w:szCs w:val="20"/>
        </w:rPr>
        <w:t xml:space="preserve"> &amp; holidays)</w:t>
      </w:r>
      <w:r w:rsidRPr="00075783">
        <w:rPr>
          <w:rFonts w:cs="Arial"/>
          <w:b/>
          <w:sz w:val="20"/>
          <w:szCs w:val="20"/>
        </w:rPr>
        <w:tab/>
      </w:r>
      <w:r w:rsidR="00DA1678" w:rsidRPr="00075783">
        <w:rPr>
          <w:rFonts w:cs="Arial"/>
          <w:b/>
          <w:sz w:val="20"/>
          <w:szCs w:val="20"/>
        </w:rPr>
        <w:t>Sales Assistant</w:t>
      </w:r>
    </w:p>
    <w:p w14:paraId="3602425B" w14:textId="77777777" w:rsidR="00DA1678" w:rsidRPr="00075783" w:rsidRDefault="00DA1678" w:rsidP="000E2B31">
      <w:pPr>
        <w:numPr>
          <w:ilvl w:val="0"/>
          <w:numId w:val="30"/>
        </w:numPr>
        <w:tabs>
          <w:tab w:val="clear" w:pos="3240"/>
          <w:tab w:val="num" w:pos="2552"/>
        </w:tabs>
        <w:ind w:hanging="1113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Stocked and merchandised beauty products</w:t>
      </w:r>
    </w:p>
    <w:p w14:paraId="0FB85E66" w14:textId="77777777" w:rsidR="00DA1678" w:rsidRPr="00075783" w:rsidRDefault="00DA1678" w:rsidP="000E2B31">
      <w:pPr>
        <w:numPr>
          <w:ilvl w:val="0"/>
          <w:numId w:val="30"/>
        </w:numPr>
        <w:tabs>
          <w:tab w:val="clear" w:pos="3240"/>
          <w:tab w:val="num" w:pos="2552"/>
        </w:tabs>
        <w:ind w:hanging="1113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Ordered over the counter </w:t>
      </w:r>
      <w:proofErr w:type="gramStart"/>
      <w:r w:rsidRPr="00075783">
        <w:rPr>
          <w:rFonts w:cs="Arial"/>
          <w:sz w:val="20"/>
          <w:szCs w:val="20"/>
        </w:rPr>
        <w:t>stock</w:t>
      </w:r>
      <w:proofErr w:type="gramEnd"/>
    </w:p>
    <w:p w14:paraId="2F0A3184" w14:textId="77777777" w:rsidR="00DA1678" w:rsidRPr="00075783" w:rsidRDefault="00DA1678" w:rsidP="000E2B31">
      <w:pPr>
        <w:numPr>
          <w:ilvl w:val="0"/>
          <w:numId w:val="30"/>
        </w:numPr>
        <w:tabs>
          <w:tab w:val="clear" w:pos="3240"/>
          <w:tab w:val="num" w:pos="2552"/>
        </w:tabs>
        <w:ind w:hanging="1113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Reconciled daily cash </w:t>
      </w:r>
      <w:proofErr w:type="gramStart"/>
      <w:r w:rsidRPr="00075783">
        <w:rPr>
          <w:rFonts w:cs="Arial"/>
          <w:sz w:val="20"/>
          <w:szCs w:val="20"/>
        </w:rPr>
        <w:t>takings</w:t>
      </w:r>
      <w:proofErr w:type="gramEnd"/>
    </w:p>
    <w:p w14:paraId="351A7337" w14:textId="77777777" w:rsidR="00DA1678" w:rsidRPr="00075783" w:rsidRDefault="00DA1678" w:rsidP="000E2B31">
      <w:pPr>
        <w:numPr>
          <w:ilvl w:val="0"/>
          <w:numId w:val="30"/>
        </w:numPr>
        <w:tabs>
          <w:tab w:val="clear" w:pos="3240"/>
          <w:tab w:val="num" w:pos="2552"/>
        </w:tabs>
        <w:ind w:hanging="1113"/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Advised customers on beauty products and over the counter </w:t>
      </w:r>
      <w:proofErr w:type="gramStart"/>
      <w:r w:rsidRPr="00075783">
        <w:rPr>
          <w:rFonts w:cs="Arial"/>
          <w:sz w:val="20"/>
          <w:szCs w:val="20"/>
        </w:rPr>
        <w:t>medicines</w:t>
      </w:r>
      <w:proofErr w:type="gramEnd"/>
    </w:p>
    <w:p w14:paraId="52C2CBC9" w14:textId="77777777" w:rsidR="000E2B31" w:rsidRPr="00075783" w:rsidRDefault="000E2B31" w:rsidP="00D72112">
      <w:pPr>
        <w:rPr>
          <w:rFonts w:cs="Arial"/>
          <w:b/>
          <w:smallCaps/>
          <w:sz w:val="20"/>
          <w:szCs w:val="20"/>
        </w:rPr>
      </w:pPr>
    </w:p>
    <w:p w14:paraId="1610D0D0" w14:textId="77777777" w:rsidR="000E2B31" w:rsidRPr="00075783" w:rsidRDefault="000E2B31" w:rsidP="00E8693D">
      <w:pPr>
        <w:rPr>
          <w:rFonts w:cs="Arial"/>
          <w:b/>
          <w:smallCaps/>
          <w:sz w:val="20"/>
          <w:szCs w:val="20"/>
        </w:rPr>
      </w:pPr>
    </w:p>
    <w:p w14:paraId="1E277988" w14:textId="77777777" w:rsidR="00DA1678" w:rsidRPr="00075783" w:rsidRDefault="00DA1678" w:rsidP="00E8693D">
      <w:pPr>
        <w:rPr>
          <w:rFonts w:cs="Arial"/>
          <w:b/>
          <w:smallCaps/>
          <w:sz w:val="20"/>
          <w:szCs w:val="20"/>
        </w:rPr>
      </w:pPr>
      <w:r w:rsidRPr="00075783">
        <w:rPr>
          <w:rFonts w:cs="Arial"/>
          <w:b/>
          <w:smallCaps/>
          <w:sz w:val="20"/>
          <w:szCs w:val="20"/>
        </w:rPr>
        <w:t>Positions of Responsibility</w:t>
      </w:r>
    </w:p>
    <w:p w14:paraId="6B6E1232" w14:textId="22D89DD8" w:rsidR="00DA1678" w:rsidRPr="00075783" w:rsidRDefault="009E48E3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fldChar w:fldCharType="begin"/>
      </w:r>
      <w:r w:rsidR="00DA1678" w:rsidRPr="00075783">
        <w:rPr>
          <w:rFonts w:cs="Arial"/>
          <w:sz w:val="20"/>
          <w:szCs w:val="20"/>
        </w:rPr>
        <w:instrText>tc \l5 "Positions of Responsibility</w:instrText>
      </w:r>
      <w:r w:rsidRPr="00075783">
        <w:rPr>
          <w:rFonts w:cs="Arial"/>
          <w:sz w:val="20"/>
          <w:szCs w:val="20"/>
        </w:rPr>
        <w:fldChar w:fldCharType="end"/>
      </w:r>
      <w:r w:rsidR="00F903AC" w:rsidRPr="00075783">
        <w:rPr>
          <w:rFonts w:cs="Arial"/>
          <w:sz w:val="20"/>
          <w:szCs w:val="20"/>
        </w:rPr>
        <w:t>20</w:t>
      </w:r>
      <w:r w:rsidR="00075783">
        <w:rPr>
          <w:rFonts w:cs="Arial"/>
          <w:sz w:val="20"/>
          <w:szCs w:val="20"/>
        </w:rPr>
        <w:t>20</w:t>
      </w:r>
      <w:r w:rsidR="00DA1678" w:rsidRPr="00075783">
        <w:rPr>
          <w:rFonts w:cs="Arial"/>
          <w:sz w:val="20"/>
          <w:szCs w:val="20"/>
        </w:rPr>
        <w:t xml:space="preserve"> </w:t>
      </w:r>
      <w:r w:rsidR="00E8693D" w:rsidRPr="00075783">
        <w:rPr>
          <w:rFonts w:cs="Arial"/>
          <w:sz w:val="20"/>
          <w:szCs w:val="20"/>
        </w:rPr>
        <w:t>–</w:t>
      </w:r>
      <w:r w:rsidR="00DA1678" w:rsidRPr="00075783">
        <w:rPr>
          <w:rFonts w:cs="Arial"/>
          <w:sz w:val="20"/>
          <w:szCs w:val="20"/>
        </w:rPr>
        <w:t xml:space="preserve"> </w:t>
      </w:r>
      <w:r w:rsidR="00F903AC" w:rsidRPr="00075783">
        <w:rPr>
          <w:rFonts w:cs="Arial"/>
          <w:sz w:val="20"/>
          <w:szCs w:val="20"/>
        </w:rPr>
        <w:t>20</w:t>
      </w:r>
      <w:r w:rsidR="00075783">
        <w:rPr>
          <w:rFonts w:cs="Arial"/>
          <w:sz w:val="20"/>
          <w:szCs w:val="20"/>
        </w:rPr>
        <w:t>22</w:t>
      </w:r>
      <w:r w:rsidR="00E8693D" w:rsidRPr="00075783">
        <w:rPr>
          <w:rFonts w:cs="Arial"/>
          <w:sz w:val="20"/>
          <w:szCs w:val="20"/>
        </w:rPr>
        <w:tab/>
      </w:r>
      <w:r w:rsidR="00E8693D" w:rsidRPr="00075783">
        <w:rPr>
          <w:rFonts w:cs="Arial"/>
          <w:sz w:val="20"/>
          <w:szCs w:val="20"/>
        </w:rPr>
        <w:tab/>
      </w:r>
      <w:r w:rsidR="000E2B31" w:rsidRPr="00075783">
        <w:rPr>
          <w:rFonts w:cs="Arial"/>
          <w:sz w:val="20"/>
          <w:szCs w:val="20"/>
        </w:rPr>
        <w:t xml:space="preserve">Biology </w:t>
      </w:r>
      <w:r w:rsidR="00F27392" w:rsidRPr="00075783">
        <w:rPr>
          <w:rFonts w:cs="Arial"/>
          <w:sz w:val="20"/>
          <w:szCs w:val="20"/>
        </w:rPr>
        <w:t>Society</w:t>
      </w:r>
      <w:r w:rsidR="00F903AC" w:rsidRPr="00075783">
        <w:rPr>
          <w:rFonts w:cs="Arial"/>
          <w:sz w:val="20"/>
          <w:szCs w:val="20"/>
        </w:rPr>
        <w:t xml:space="preserve"> (Maynooth University</w:t>
      </w:r>
      <w:r w:rsidR="00DA1678" w:rsidRPr="00075783">
        <w:rPr>
          <w:rFonts w:cs="Arial"/>
          <w:sz w:val="20"/>
          <w:szCs w:val="20"/>
        </w:rPr>
        <w:t>)</w:t>
      </w:r>
    </w:p>
    <w:p w14:paraId="78BD066A" w14:textId="77777777" w:rsidR="00E8693D" w:rsidRPr="00075783" w:rsidRDefault="00E8693D" w:rsidP="00E8693D">
      <w:pPr>
        <w:rPr>
          <w:rFonts w:cs="Arial"/>
          <w:b/>
          <w:sz w:val="20"/>
          <w:szCs w:val="20"/>
        </w:rPr>
      </w:pP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b/>
          <w:sz w:val="20"/>
          <w:szCs w:val="20"/>
        </w:rPr>
        <w:t>Member</w:t>
      </w:r>
    </w:p>
    <w:p w14:paraId="7298B58F" w14:textId="30EE8ED5" w:rsidR="00075783" w:rsidRPr="00075783" w:rsidRDefault="00075783" w:rsidP="00075783">
      <w:pPr>
        <w:numPr>
          <w:ilvl w:val="0"/>
          <w:numId w:val="31"/>
        </w:numPr>
        <w:rPr>
          <w:rFonts w:cs="Arial"/>
          <w:b/>
          <w:smallCaps/>
          <w:sz w:val="20"/>
          <w:szCs w:val="20"/>
        </w:rPr>
      </w:pPr>
      <w:r>
        <w:rPr>
          <w:rFonts w:cs="Arial"/>
          <w:sz w:val="20"/>
          <w:szCs w:val="20"/>
        </w:rPr>
        <w:t xml:space="preserve">Attended and actively participated in </w:t>
      </w:r>
      <w:proofErr w:type="gramStart"/>
      <w:r>
        <w:rPr>
          <w:rFonts w:cs="Arial"/>
          <w:sz w:val="20"/>
          <w:szCs w:val="20"/>
        </w:rPr>
        <w:t>Society</w:t>
      </w:r>
      <w:proofErr w:type="gramEnd"/>
      <w:r>
        <w:rPr>
          <w:rFonts w:cs="Arial"/>
          <w:sz w:val="20"/>
          <w:szCs w:val="20"/>
        </w:rPr>
        <w:t xml:space="preserve"> </w:t>
      </w:r>
    </w:p>
    <w:p w14:paraId="4AEA5F1D" w14:textId="03AE336E" w:rsidR="00075783" w:rsidRPr="00075783" w:rsidRDefault="00075783" w:rsidP="00075783">
      <w:pPr>
        <w:numPr>
          <w:ilvl w:val="0"/>
          <w:numId w:val="31"/>
        </w:numPr>
        <w:rPr>
          <w:rFonts w:cs="Arial"/>
          <w:b/>
          <w:smallCaps/>
          <w:sz w:val="20"/>
          <w:szCs w:val="20"/>
        </w:rPr>
      </w:pPr>
      <w:r>
        <w:rPr>
          <w:rFonts w:cs="Arial"/>
          <w:sz w:val="20"/>
          <w:szCs w:val="20"/>
        </w:rPr>
        <w:t>Promoted Society at MU Clubs &amp; Socs Fairs Day</w:t>
      </w:r>
    </w:p>
    <w:p w14:paraId="54E00361" w14:textId="77777777" w:rsidR="00075783" w:rsidRDefault="00075783" w:rsidP="00075783">
      <w:pPr>
        <w:rPr>
          <w:rFonts w:cs="Arial"/>
          <w:sz w:val="20"/>
          <w:szCs w:val="20"/>
        </w:rPr>
      </w:pPr>
    </w:p>
    <w:p w14:paraId="1102CFF1" w14:textId="677A2B67" w:rsidR="00DA1678" w:rsidRPr="00075783" w:rsidRDefault="00DA1678" w:rsidP="00075783">
      <w:pPr>
        <w:rPr>
          <w:rFonts w:cs="Arial"/>
          <w:b/>
          <w:smallCaps/>
          <w:sz w:val="20"/>
          <w:szCs w:val="20"/>
        </w:rPr>
      </w:pPr>
      <w:r w:rsidRPr="00075783">
        <w:rPr>
          <w:rFonts w:cs="Arial"/>
          <w:b/>
          <w:smallCaps/>
          <w:sz w:val="20"/>
          <w:szCs w:val="20"/>
        </w:rPr>
        <w:t>Interests</w:t>
      </w:r>
    </w:p>
    <w:p w14:paraId="33F01809" w14:textId="77777777" w:rsidR="00DA1678" w:rsidRPr="00075783" w:rsidRDefault="009E48E3" w:rsidP="00E8693D">
      <w:pPr>
        <w:rPr>
          <w:rFonts w:cs="Arial"/>
          <w:b/>
          <w:sz w:val="20"/>
          <w:szCs w:val="20"/>
        </w:rPr>
      </w:pPr>
      <w:r w:rsidRPr="00075783">
        <w:rPr>
          <w:rFonts w:cs="Arial"/>
          <w:b/>
          <w:sz w:val="20"/>
          <w:szCs w:val="20"/>
        </w:rPr>
        <w:fldChar w:fldCharType="begin"/>
      </w:r>
      <w:r w:rsidR="00DA1678" w:rsidRPr="00075783">
        <w:rPr>
          <w:rFonts w:cs="Arial"/>
          <w:b/>
          <w:sz w:val="20"/>
          <w:szCs w:val="20"/>
        </w:rPr>
        <w:instrText>tc \l5 "Interests</w:instrText>
      </w:r>
      <w:r w:rsidRPr="00075783">
        <w:rPr>
          <w:rFonts w:cs="Arial"/>
          <w:b/>
          <w:sz w:val="20"/>
          <w:szCs w:val="20"/>
        </w:rPr>
        <w:fldChar w:fldCharType="end"/>
      </w:r>
      <w:r w:rsidR="00DA1678" w:rsidRPr="00075783">
        <w:rPr>
          <w:rFonts w:cs="Arial"/>
          <w:b/>
          <w:sz w:val="20"/>
          <w:szCs w:val="20"/>
        </w:rPr>
        <w:t>Music:</w:t>
      </w:r>
    </w:p>
    <w:p w14:paraId="1CD6CFB0" w14:textId="77777777" w:rsidR="00DA1678" w:rsidRPr="00075783" w:rsidRDefault="00DA1678" w:rsidP="00EB212B">
      <w:pPr>
        <w:numPr>
          <w:ilvl w:val="0"/>
          <w:numId w:val="32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Royal Irish Academy of Music Diploma in Piano</w:t>
      </w:r>
    </w:p>
    <w:p w14:paraId="77EA522D" w14:textId="77777777" w:rsidR="00DA1678" w:rsidRPr="00075783" w:rsidRDefault="00DA1678" w:rsidP="00E8693D">
      <w:pPr>
        <w:rPr>
          <w:rFonts w:cs="Arial"/>
          <w:sz w:val="20"/>
          <w:szCs w:val="20"/>
        </w:rPr>
      </w:pPr>
    </w:p>
    <w:p w14:paraId="735F6DDF" w14:textId="77777777" w:rsidR="00DA1678" w:rsidRPr="00075783" w:rsidRDefault="00DA1678" w:rsidP="00E8693D">
      <w:pPr>
        <w:rPr>
          <w:rFonts w:cs="Arial"/>
          <w:b/>
          <w:sz w:val="20"/>
          <w:szCs w:val="20"/>
        </w:rPr>
      </w:pPr>
      <w:r w:rsidRPr="00075783">
        <w:rPr>
          <w:rFonts w:cs="Arial"/>
          <w:b/>
          <w:sz w:val="20"/>
          <w:szCs w:val="20"/>
        </w:rPr>
        <w:t>Sports:</w:t>
      </w:r>
    </w:p>
    <w:p w14:paraId="2F070903" w14:textId="77777777" w:rsidR="00DA1678" w:rsidRPr="00075783" w:rsidRDefault="00DA1678" w:rsidP="00EB212B">
      <w:pPr>
        <w:numPr>
          <w:ilvl w:val="0"/>
          <w:numId w:val="32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Member of school Camogie Team</w:t>
      </w:r>
    </w:p>
    <w:p w14:paraId="3BF17B73" w14:textId="77777777" w:rsidR="00DA1678" w:rsidRPr="00075783" w:rsidRDefault="00DA1678" w:rsidP="00EB212B">
      <w:pPr>
        <w:numPr>
          <w:ilvl w:val="0"/>
          <w:numId w:val="32"/>
        </w:num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Partake in weekly aerobics, </w:t>
      </w:r>
      <w:proofErr w:type="spellStart"/>
      <w:r w:rsidRPr="00075783">
        <w:rPr>
          <w:rFonts w:cs="Arial"/>
          <w:sz w:val="20"/>
          <w:szCs w:val="20"/>
        </w:rPr>
        <w:t>Khai-bo</w:t>
      </w:r>
      <w:proofErr w:type="spellEnd"/>
      <w:r w:rsidRPr="00075783">
        <w:rPr>
          <w:rFonts w:cs="Arial"/>
          <w:sz w:val="20"/>
          <w:szCs w:val="20"/>
        </w:rPr>
        <w:t xml:space="preserve">, spinning and circuit training </w:t>
      </w:r>
      <w:proofErr w:type="gramStart"/>
      <w:r w:rsidRPr="00075783">
        <w:rPr>
          <w:rFonts w:cs="Arial"/>
          <w:sz w:val="20"/>
          <w:szCs w:val="20"/>
        </w:rPr>
        <w:t>classes</w:t>
      </w:r>
      <w:proofErr w:type="gramEnd"/>
    </w:p>
    <w:p w14:paraId="3A19CFEE" w14:textId="77777777" w:rsidR="00DA1678" w:rsidRPr="00075783" w:rsidRDefault="00DA1678" w:rsidP="00E8693D">
      <w:pPr>
        <w:rPr>
          <w:rFonts w:cs="Arial"/>
          <w:sz w:val="20"/>
          <w:szCs w:val="20"/>
        </w:rPr>
      </w:pPr>
    </w:p>
    <w:p w14:paraId="0B4ABF8C" w14:textId="77777777" w:rsidR="00DA1678" w:rsidRPr="00075783" w:rsidRDefault="00DA1678" w:rsidP="00E8693D">
      <w:pPr>
        <w:rPr>
          <w:rFonts w:cs="Arial"/>
          <w:sz w:val="20"/>
          <w:szCs w:val="20"/>
        </w:rPr>
      </w:pPr>
    </w:p>
    <w:p w14:paraId="4DA3086B" w14:textId="77777777" w:rsidR="00DA1678" w:rsidRPr="00075783" w:rsidRDefault="00DA1678" w:rsidP="00E8693D">
      <w:pPr>
        <w:rPr>
          <w:rFonts w:cs="Arial"/>
          <w:sz w:val="20"/>
          <w:szCs w:val="20"/>
        </w:rPr>
        <w:sectPr w:rsidR="00DA1678" w:rsidRPr="00075783">
          <w:type w:val="continuous"/>
          <w:pgSz w:w="11905" w:h="16837"/>
          <w:pgMar w:top="1440" w:right="990" w:bottom="540" w:left="1246" w:header="1440" w:footer="540" w:gutter="0"/>
          <w:cols w:space="720"/>
          <w:noEndnote/>
        </w:sectPr>
      </w:pPr>
    </w:p>
    <w:p w14:paraId="0286D14F" w14:textId="77777777" w:rsidR="00DA1678" w:rsidRPr="00075783" w:rsidRDefault="00DA1678" w:rsidP="00E8693D">
      <w:pPr>
        <w:rPr>
          <w:rFonts w:cs="Arial"/>
          <w:b/>
          <w:smallCaps/>
          <w:sz w:val="20"/>
          <w:szCs w:val="20"/>
        </w:rPr>
      </w:pPr>
      <w:r w:rsidRPr="00075783">
        <w:rPr>
          <w:rFonts w:cs="Arial"/>
          <w:b/>
          <w:smallCaps/>
          <w:sz w:val="20"/>
          <w:szCs w:val="20"/>
        </w:rPr>
        <w:t>Referees</w:t>
      </w:r>
    </w:p>
    <w:p w14:paraId="09186E69" w14:textId="77777777" w:rsidR="00DA1678" w:rsidRPr="00075783" w:rsidRDefault="009E48E3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fldChar w:fldCharType="begin"/>
      </w:r>
      <w:r w:rsidR="00DA1678" w:rsidRPr="00075783">
        <w:rPr>
          <w:rFonts w:cs="Arial"/>
          <w:sz w:val="20"/>
          <w:szCs w:val="20"/>
        </w:rPr>
        <w:instrText>tc \l5 "Referees</w:instrText>
      </w:r>
      <w:r w:rsidRPr="00075783">
        <w:rPr>
          <w:rFonts w:cs="Arial"/>
          <w:sz w:val="20"/>
          <w:szCs w:val="20"/>
        </w:rPr>
        <w:fldChar w:fldCharType="end"/>
      </w:r>
      <w:r w:rsidR="00DA1678" w:rsidRPr="00075783">
        <w:rPr>
          <w:rFonts w:cs="Arial"/>
          <w:sz w:val="20"/>
          <w:szCs w:val="20"/>
        </w:rPr>
        <w:t>Dr Spock</w:t>
      </w:r>
    </w:p>
    <w:p w14:paraId="09507A28" w14:textId="77777777" w:rsidR="00DA1678" w:rsidRPr="00075783" w:rsidRDefault="00DA1678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Lecturer</w:t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</w:r>
      <w:r w:rsidRPr="00075783">
        <w:rPr>
          <w:rFonts w:cs="Arial"/>
          <w:sz w:val="20"/>
          <w:szCs w:val="20"/>
        </w:rPr>
        <w:tab/>
        <w:t xml:space="preserve"> </w:t>
      </w:r>
    </w:p>
    <w:p w14:paraId="6F6B09FD" w14:textId="77777777" w:rsidR="00DA1678" w:rsidRPr="00075783" w:rsidRDefault="00A03537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Education Department</w:t>
      </w:r>
    </w:p>
    <w:p w14:paraId="786B2C11" w14:textId="77777777" w:rsidR="00DA1678" w:rsidRPr="00075783" w:rsidRDefault="00ED385A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Education House</w:t>
      </w:r>
    </w:p>
    <w:p w14:paraId="4286768C" w14:textId="77777777" w:rsidR="00DA1678" w:rsidRPr="00075783" w:rsidRDefault="00DA1678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Maynooth</w:t>
      </w:r>
      <w:r w:rsidR="00F903AC" w:rsidRPr="00075783">
        <w:rPr>
          <w:rFonts w:cs="Arial"/>
          <w:sz w:val="20"/>
          <w:szCs w:val="20"/>
        </w:rPr>
        <w:t xml:space="preserve"> University</w:t>
      </w:r>
    </w:p>
    <w:p w14:paraId="3B7EA1C4" w14:textId="77777777" w:rsidR="00DA1678" w:rsidRPr="00075783" w:rsidRDefault="00F903AC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Maynooth, </w:t>
      </w:r>
      <w:r w:rsidR="00DA1678" w:rsidRPr="00075783">
        <w:rPr>
          <w:rFonts w:cs="Arial"/>
          <w:sz w:val="20"/>
          <w:szCs w:val="20"/>
        </w:rPr>
        <w:t>Co Kildare</w:t>
      </w:r>
    </w:p>
    <w:p w14:paraId="0410ABEE" w14:textId="77777777" w:rsidR="00DA1678" w:rsidRPr="00075783" w:rsidRDefault="00DA1678" w:rsidP="00E8693D">
      <w:pPr>
        <w:rPr>
          <w:rFonts w:cs="Arial"/>
          <w:sz w:val="20"/>
          <w:szCs w:val="20"/>
          <w:lang w:val="pt-PT"/>
        </w:rPr>
      </w:pPr>
      <w:r w:rsidRPr="00075783">
        <w:rPr>
          <w:rFonts w:cs="Arial"/>
          <w:sz w:val="20"/>
          <w:szCs w:val="20"/>
          <w:lang w:val="pt-PT"/>
        </w:rPr>
        <w:t>Tel: (01) 123456</w:t>
      </w:r>
    </w:p>
    <w:p w14:paraId="0EA08721" w14:textId="5056D2AD" w:rsidR="00DA1678" w:rsidRPr="00075783" w:rsidRDefault="00DA1678" w:rsidP="00E8693D">
      <w:pPr>
        <w:rPr>
          <w:rFonts w:cs="Arial"/>
          <w:sz w:val="20"/>
          <w:szCs w:val="20"/>
          <w:lang w:val="pt-PT"/>
        </w:rPr>
      </w:pPr>
      <w:r w:rsidRPr="00075783">
        <w:rPr>
          <w:rFonts w:cs="Arial"/>
          <w:sz w:val="20"/>
          <w:szCs w:val="20"/>
          <w:lang w:val="pt-PT"/>
        </w:rPr>
        <w:t xml:space="preserve">E-mail: </w:t>
      </w:r>
      <w:hyperlink r:id="rId8" w:history="1">
        <w:r w:rsidR="0000201E" w:rsidRPr="00075783">
          <w:rPr>
            <w:rStyle w:val="Hyperlink"/>
            <w:rFonts w:cs="Arial"/>
            <w:sz w:val="20"/>
            <w:szCs w:val="20"/>
            <w:lang w:val="pt-PT"/>
          </w:rPr>
          <w:t>spock@mu.ie</w:t>
        </w:r>
      </w:hyperlink>
      <w:r w:rsidR="00E8693D" w:rsidRPr="00075783">
        <w:rPr>
          <w:rFonts w:cs="Arial"/>
          <w:sz w:val="20"/>
          <w:szCs w:val="20"/>
          <w:lang w:val="pt-PT"/>
        </w:rPr>
        <w:t xml:space="preserve"> </w:t>
      </w:r>
    </w:p>
    <w:p w14:paraId="3F6CC345" w14:textId="77777777" w:rsidR="00DA1678" w:rsidRPr="00F903AC" w:rsidRDefault="00DA1678" w:rsidP="00E8693D">
      <w:pPr>
        <w:rPr>
          <w:rFonts w:cs="Arial"/>
          <w:sz w:val="21"/>
          <w:szCs w:val="21"/>
          <w:lang w:val="pt-PT"/>
        </w:rPr>
      </w:pPr>
    </w:p>
    <w:p w14:paraId="4A8C1671" w14:textId="77777777" w:rsidR="00DA1678" w:rsidRPr="00075783" w:rsidRDefault="00DA1678" w:rsidP="00E8693D">
      <w:pPr>
        <w:rPr>
          <w:rFonts w:cs="Arial"/>
          <w:sz w:val="20"/>
          <w:szCs w:val="20"/>
        </w:rPr>
      </w:pPr>
      <w:proofErr w:type="spellStart"/>
      <w:r w:rsidRPr="00075783">
        <w:rPr>
          <w:rFonts w:cs="Arial"/>
          <w:sz w:val="20"/>
          <w:szCs w:val="20"/>
        </w:rPr>
        <w:t>Ms</w:t>
      </w:r>
      <w:proofErr w:type="spellEnd"/>
      <w:r w:rsidRPr="00075783">
        <w:rPr>
          <w:rFonts w:cs="Arial"/>
          <w:sz w:val="20"/>
          <w:szCs w:val="20"/>
        </w:rPr>
        <w:t xml:space="preserve"> Norah Jones</w:t>
      </w:r>
    </w:p>
    <w:p w14:paraId="7B45C7DC" w14:textId="77777777" w:rsidR="00DA1678" w:rsidRPr="00075783" w:rsidRDefault="00DA1678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Principal</w:t>
      </w:r>
    </w:p>
    <w:p w14:paraId="3F1148D2" w14:textId="77777777" w:rsidR="00DA1678" w:rsidRPr="00075783" w:rsidRDefault="00DA1678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High School</w:t>
      </w:r>
    </w:p>
    <w:p w14:paraId="15236A8C" w14:textId="77777777" w:rsidR="00DA1678" w:rsidRPr="00075783" w:rsidRDefault="00DA1678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Navan</w:t>
      </w:r>
    </w:p>
    <w:p w14:paraId="0ABB3090" w14:textId="77777777" w:rsidR="00DA1678" w:rsidRPr="00075783" w:rsidRDefault="00DA1678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 xml:space="preserve">Co </w:t>
      </w:r>
      <w:proofErr w:type="spellStart"/>
      <w:r w:rsidRPr="00075783">
        <w:rPr>
          <w:rFonts w:cs="Arial"/>
          <w:sz w:val="20"/>
          <w:szCs w:val="20"/>
        </w:rPr>
        <w:t>Meath</w:t>
      </w:r>
      <w:proofErr w:type="spellEnd"/>
    </w:p>
    <w:p w14:paraId="4A42C487" w14:textId="77777777" w:rsidR="00DA1678" w:rsidRPr="00075783" w:rsidRDefault="00DA1678" w:rsidP="00E8693D">
      <w:pPr>
        <w:rPr>
          <w:rFonts w:cs="Arial"/>
          <w:sz w:val="20"/>
          <w:szCs w:val="20"/>
        </w:rPr>
      </w:pPr>
      <w:r w:rsidRPr="00075783">
        <w:rPr>
          <w:rFonts w:cs="Arial"/>
          <w:sz w:val="20"/>
          <w:szCs w:val="20"/>
        </w:rPr>
        <w:t>Tel: (01) 12345</w:t>
      </w:r>
    </w:p>
    <w:p w14:paraId="7E7A3C11" w14:textId="4BBC70CB" w:rsidR="00DA1678" w:rsidRPr="00075783" w:rsidRDefault="00DA1678" w:rsidP="00E8693D">
      <w:pPr>
        <w:rPr>
          <w:rFonts w:cs="Arial"/>
          <w:sz w:val="20"/>
          <w:szCs w:val="20"/>
        </w:rPr>
        <w:sectPr w:rsidR="00DA1678" w:rsidRPr="00075783" w:rsidSect="00D72112">
          <w:type w:val="continuous"/>
          <w:pgSz w:w="11905" w:h="16837"/>
          <w:pgMar w:top="993" w:right="990" w:bottom="540" w:left="1246" w:header="1440" w:footer="540" w:gutter="0"/>
          <w:cols w:num="2" w:space="720" w:equalWidth="0">
            <w:col w:w="4230" w:space="720"/>
            <w:col w:w="4230"/>
          </w:cols>
          <w:noEndnote/>
        </w:sectPr>
      </w:pPr>
      <w:r w:rsidRPr="00075783">
        <w:rPr>
          <w:rFonts w:cs="Arial"/>
          <w:sz w:val="20"/>
          <w:szCs w:val="20"/>
        </w:rPr>
        <w:t xml:space="preserve">email: </w:t>
      </w:r>
      <w:hyperlink r:id="rId9" w:history="1">
        <w:r w:rsidR="00075783" w:rsidRPr="001F6476">
          <w:rPr>
            <w:rStyle w:val="Hyperlink"/>
            <w:rFonts w:cs="Arial"/>
            <w:sz w:val="20"/>
            <w:szCs w:val="20"/>
          </w:rPr>
          <w:t>njones@navanhs.ie</w:t>
        </w:r>
      </w:hyperlink>
    </w:p>
    <w:p w14:paraId="325F4DE4" w14:textId="77777777" w:rsidR="00C5269A" w:rsidRPr="00075783" w:rsidRDefault="00C5269A" w:rsidP="00C5269A">
      <w:pPr>
        <w:widowControl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Shruti" w:cs="Shruti"/>
          <w:sz w:val="20"/>
          <w:szCs w:val="20"/>
          <w:lang w:val="en-GB"/>
        </w:rPr>
      </w:pPr>
    </w:p>
    <w:sectPr w:rsidR="00C5269A" w:rsidRPr="00075783" w:rsidSect="00D72112">
      <w:type w:val="continuous"/>
      <w:pgSz w:w="11905" w:h="16837"/>
      <w:pgMar w:top="851" w:right="990" w:bottom="540" w:left="1710" w:header="14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00000000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2"/>
    <w:multiLevelType w:val="multilevel"/>
    <w:tmpl w:val="00000000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4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5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7C841C3"/>
    <w:multiLevelType w:val="multilevel"/>
    <w:tmpl w:val="C8A04224"/>
    <w:lvl w:ilvl="0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481970"/>
    <w:multiLevelType w:val="hybridMultilevel"/>
    <w:tmpl w:val="9D02F924"/>
    <w:lvl w:ilvl="0" w:tplc="B6F2DC30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12770194"/>
    <w:multiLevelType w:val="hybridMultilevel"/>
    <w:tmpl w:val="9202EC5E"/>
    <w:lvl w:ilvl="0" w:tplc="1B2AA1CA">
      <w:start w:val="1"/>
      <w:numFmt w:val="bullet"/>
      <w:lvlText w:val=""/>
      <w:lvlJc w:val="left"/>
      <w:pPr>
        <w:tabs>
          <w:tab w:val="num" w:pos="2554"/>
        </w:tabs>
        <w:ind w:left="278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C52C73"/>
    <w:multiLevelType w:val="hybridMultilevel"/>
    <w:tmpl w:val="78E096E8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25" w15:restartNumberingAfterBreak="0">
    <w:nsid w:val="158C4ABD"/>
    <w:multiLevelType w:val="hybridMultilevel"/>
    <w:tmpl w:val="D09A252C"/>
    <w:lvl w:ilvl="0" w:tplc="EC1CA754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D41AD5"/>
    <w:multiLevelType w:val="hybridMultilevel"/>
    <w:tmpl w:val="AB58EEC8"/>
    <w:lvl w:ilvl="0" w:tplc="EC1CA754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1B1061F4"/>
    <w:multiLevelType w:val="hybridMultilevel"/>
    <w:tmpl w:val="2886EB30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1D2D0489"/>
    <w:multiLevelType w:val="hybridMultilevel"/>
    <w:tmpl w:val="8306240C"/>
    <w:lvl w:ilvl="0" w:tplc="32D8079E">
      <w:numFmt w:val="bullet"/>
      <w:lvlText w:val="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3FA7699"/>
    <w:multiLevelType w:val="hybridMultilevel"/>
    <w:tmpl w:val="EC9A6496"/>
    <w:lvl w:ilvl="0" w:tplc="1A9A032C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25586699"/>
    <w:multiLevelType w:val="hybridMultilevel"/>
    <w:tmpl w:val="8F5EAA68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31" w15:restartNumberingAfterBreak="0">
    <w:nsid w:val="274E13C7"/>
    <w:multiLevelType w:val="hybridMultilevel"/>
    <w:tmpl w:val="C8A04224"/>
    <w:lvl w:ilvl="0" w:tplc="1B2AA1CA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EE4A93"/>
    <w:multiLevelType w:val="hybridMultilevel"/>
    <w:tmpl w:val="7DF8037E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33" w15:restartNumberingAfterBreak="0">
    <w:nsid w:val="2F3121BE"/>
    <w:multiLevelType w:val="hybridMultilevel"/>
    <w:tmpl w:val="5D40F09E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32120B7D"/>
    <w:multiLevelType w:val="hybridMultilevel"/>
    <w:tmpl w:val="DF902A20"/>
    <w:lvl w:ilvl="0" w:tplc="1B2AA1CA">
      <w:start w:val="1"/>
      <w:numFmt w:val="bullet"/>
      <w:lvlText w:val=""/>
      <w:lvlJc w:val="left"/>
      <w:pPr>
        <w:tabs>
          <w:tab w:val="num" w:pos="2540"/>
        </w:tabs>
        <w:ind w:left="2770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86"/>
        </w:tabs>
        <w:ind w:left="7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06"/>
        </w:tabs>
        <w:ind w:left="7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26"/>
        </w:tabs>
        <w:ind w:left="8626" w:hanging="360"/>
      </w:pPr>
      <w:rPr>
        <w:rFonts w:ascii="Wingdings" w:hAnsi="Wingdings" w:hint="default"/>
      </w:rPr>
    </w:lvl>
  </w:abstractNum>
  <w:abstractNum w:abstractNumId="35" w15:restartNumberingAfterBreak="0">
    <w:nsid w:val="41397179"/>
    <w:multiLevelType w:val="hybridMultilevel"/>
    <w:tmpl w:val="B9849242"/>
    <w:lvl w:ilvl="0" w:tplc="A9769F8E"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D65EE9"/>
    <w:multiLevelType w:val="multilevel"/>
    <w:tmpl w:val="D09A252C"/>
    <w:lvl w:ilvl="0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4E0408"/>
    <w:multiLevelType w:val="hybridMultilevel"/>
    <w:tmpl w:val="2F7CF2E4"/>
    <w:lvl w:ilvl="0" w:tplc="B802CAD0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47BF3F62"/>
    <w:multiLevelType w:val="hybridMultilevel"/>
    <w:tmpl w:val="9CE69118"/>
    <w:lvl w:ilvl="0" w:tplc="55FE7A9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hint="default"/>
      </w:rPr>
    </w:lvl>
  </w:abstractNum>
  <w:abstractNum w:abstractNumId="39" w15:restartNumberingAfterBreak="0">
    <w:nsid w:val="4BDD10F5"/>
    <w:multiLevelType w:val="hybridMultilevel"/>
    <w:tmpl w:val="5232DC0A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40" w15:restartNumberingAfterBreak="0">
    <w:nsid w:val="4F372685"/>
    <w:multiLevelType w:val="hybridMultilevel"/>
    <w:tmpl w:val="D6FC0CA8"/>
    <w:lvl w:ilvl="0" w:tplc="1B2AA1CA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5A37D0"/>
    <w:multiLevelType w:val="hybridMultilevel"/>
    <w:tmpl w:val="C03687A8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64677CAF"/>
    <w:multiLevelType w:val="hybridMultilevel"/>
    <w:tmpl w:val="20B63A42"/>
    <w:lvl w:ilvl="0" w:tplc="7A629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22A07"/>
    <w:multiLevelType w:val="hybridMultilevel"/>
    <w:tmpl w:val="0A20C4FA"/>
    <w:lvl w:ilvl="0" w:tplc="7A629CF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D0B06D5"/>
    <w:multiLevelType w:val="hybridMultilevel"/>
    <w:tmpl w:val="927AF318"/>
    <w:lvl w:ilvl="0" w:tplc="55FE7A9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hint="default"/>
      </w:rPr>
    </w:lvl>
  </w:abstractNum>
  <w:abstractNum w:abstractNumId="45" w15:restartNumberingAfterBreak="0">
    <w:nsid w:val="6F7F1BAC"/>
    <w:multiLevelType w:val="hybridMultilevel"/>
    <w:tmpl w:val="B6205D00"/>
    <w:lvl w:ilvl="0" w:tplc="EC1CA754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A55C3B"/>
    <w:multiLevelType w:val="hybridMultilevel"/>
    <w:tmpl w:val="38300AC4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09D7AE3"/>
    <w:multiLevelType w:val="hybridMultilevel"/>
    <w:tmpl w:val="A75E457C"/>
    <w:lvl w:ilvl="0" w:tplc="4F921B6E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8" w15:restartNumberingAfterBreak="0">
    <w:nsid w:val="723F30B3"/>
    <w:multiLevelType w:val="hybridMultilevel"/>
    <w:tmpl w:val="0D0E4356"/>
    <w:lvl w:ilvl="0" w:tplc="1B2AA1CA">
      <w:start w:val="1"/>
      <w:numFmt w:val="bullet"/>
      <w:lvlText w:val=""/>
      <w:lvlJc w:val="left"/>
      <w:pPr>
        <w:tabs>
          <w:tab w:val="num" w:pos="2554"/>
        </w:tabs>
        <w:ind w:left="278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77205166"/>
    <w:multiLevelType w:val="multilevel"/>
    <w:tmpl w:val="D6FC0CA8"/>
    <w:lvl w:ilvl="0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AF4B2E"/>
    <w:multiLevelType w:val="hybridMultilevel"/>
    <w:tmpl w:val="F3A8FB2A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1" w15:restartNumberingAfterBreak="0">
    <w:nsid w:val="78C0212F"/>
    <w:multiLevelType w:val="hybridMultilevel"/>
    <w:tmpl w:val="6CE048E0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52" w15:restartNumberingAfterBreak="0">
    <w:nsid w:val="7BD61968"/>
    <w:multiLevelType w:val="hybridMultilevel"/>
    <w:tmpl w:val="A972E5BC"/>
    <w:lvl w:ilvl="0" w:tplc="55FE7A9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hint="default"/>
      </w:rPr>
    </w:lvl>
  </w:abstractNum>
  <w:abstractNum w:abstractNumId="53" w15:restartNumberingAfterBreak="0">
    <w:nsid w:val="7D3C480D"/>
    <w:multiLevelType w:val="hybridMultilevel"/>
    <w:tmpl w:val="AF748164"/>
    <w:lvl w:ilvl="0" w:tplc="1B2AA1CA">
      <w:start w:val="1"/>
      <w:numFmt w:val="bullet"/>
      <w:lvlText w:val=""/>
      <w:lvlJc w:val="left"/>
      <w:pPr>
        <w:tabs>
          <w:tab w:val="num" w:pos="2554"/>
        </w:tabs>
        <w:ind w:left="278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4916953">
    <w:abstractNumId w:val="48"/>
  </w:num>
  <w:num w:numId="2" w16cid:durableId="1438063188">
    <w:abstractNumId w:val="40"/>
  </w:num>
  <w:num w:numId="3" w16cid:durableId="108596703">
    <w:abstractNumId w:val="49"/>
  </w:num>
  <w:num w:numId="4" w16cid:durableId="256402091">
    <w:abstractNumId w:val="53"/>
  </w:num>
  <w:num w:numId="5" w16cid:durableId="1444348156">
    <w:abstractNumId w:val="31"/>
  </w:num>
  <w:num w:numId="6" w16cid:durableId="1792939155">
    <w:abstractNumId w:val="21"/>
  </w:num>
  <w:num w:numId="7" w16cid:durableId="1092819252">
    <w:abstractNumId w:val="23"/>
  </w:num>
  <w:num w:numId="8" w16cid:durableId="1373993182">
    <w:abstractNumId w:val="34"/>
  </w:num>
  <w:num w:numId="9" w16cid:durableId="11497585">
    <w:abstractNumId w:val="41"/>
  </w:num>
  <w:num w:numId="10" w16cid:durableId="1934511106">
    <w:abstractNumId w:val="47"/>
  </w:num>
  <w:num w:numId="11" w16cid:durableId="177307179">
    <w:abstractNumId w:val="27"/>
  </w:num>
  <w:num w:numId="12" w16cid:durableId="315457472">
    <w:abstractNumId w:val="29"/>
  </w:num>
  <w:num w:numId="13" w16cid:durableId="2126001265">
    <w:abstractNumId w:val="50"/>
  </w:num>
  <w:num w:numId="14" w16cid:durableId="1190605682">
    <w:abstractNumId w:val="22"/>
  </w:num>
  <w:num w:numId="15" w16cid:durableId="881476181">
    <w:abstractNumId w:val="33"/>
  </w:num>
  <w:num w:numId="16" w16cid:durableId="1010335180">
    <w:abstractNumId w:val="37"/>
  </w:num>
  <w:num w:numId="17" w16cid:durableId="376972535">
    <w:abstractNumId w:val="43"/>
  </w:num>
  <w:num w:numId="18" w16cid:durableId="61682951">
    <w:abstractNumId w:val="28"/>
  </w:num>
  <w:num w:numId="19" w16cid:durableId="1892644342">
    <w:abstractNumId w:val="42"/>
  </w:num>
  <w:num w:numId="20" w16cid:durableId="1831823823">
    <w:abstractNumId w:val="35"/>
  </w:num>
  <w:num w:numId="21" w16cid:durableId="1231386327">
    <w:abstractNumId w:val="26"/>
  </w:num>
  <w:num w:numId="22" w16cid:durableId="1930459765">
    <w:abstractNumId w:val="45"/>
  </w:num>
  <w:num w:numId="23" w16cid:durableId="631636829">
    <w:abstractNumId w:val="25"/>
  </w:num>
  <w:num w:numId="24" w16cid:durableId="1520046919">
    <w:abstractNumId w:val="36"/>
  </w:num>
  <w:num w:numId="25" w16cid:durableId="1558053777">
    <w:abstractNumId w:val="39"/>
  </w:num>
  <w:num w:numId="26" w16cid:durableId="1759674183">
    <w:abstractNumId w:val="32"/>
  </w:num>
  <w:num w:numId="27" w16cid:durableId="578635499">
    <w:abstractNumId w:val="30"/>
  </w:num>
  <w:num w:numId="28" w16cid:durableId="2137795814">
    <w:abstractNumId w:val="52"/>
  </w:num>
  <w:num w:numId="29" w16cid:durableId="2018803456">
    <w:abstractNumId w:val="44"/>
  </w:num>
  <w:num w:numId="30" w16cid:durableId="18312812">
    <w:abstractNumId w:val="38"/>
  </w:num>
  <w:num w:numId="31" w16cid:durableId="225341119">
    <w:abstractNumId w:val="51"/>
  </w:num>
  <w:num w:numId="32" w16cid:durableId="507141498">
    <w:abstractNumId w:val="24"/>
  </w:num>
  <w:num w:numId="33" w16cid:durableId="75224420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78"/>
    <w:rsid w:val="0000201E"/>
    <w:rsid w:val="0002062C"/>
    <w:rsid w:val="00075783"/>
    <w:rsid w:val="00077098"/>
    <w:rsid w:val="00080240"/>
    <w:rsid w:val="00097DAE"/>
    <w:rsid w:val="000B3FAB"/>
    <w:rsid w:val="000D283A"/>
    <w:rsid w:val="000D3182"/>
    <w:rsid w:val="000E2B31"/>
    <w:rsid w:val="00214EA5"/>
    <w:rsid w:val="003458F4"/>
    <w:rsid w:val="003547DE"/>
    <w:rsid w:val="0037002B"/>
    <w:rsid w:val="003C0D48"/>
    <w:rsid w:val="003D3D08"/>
    <w:rsid w:val="00582F99"/>
    <w:rsid w:val="00736DDF"/>
    <w:rsid w:val="00895086"/>
    <w:rsid w:val="008B209D"/>
    <w:rsid w:val="0096760B"/>
    <w:rsid w:val="009E48E3"/>
    <w:rsid w:val="009F79E5"/>
    <w:rsid w:val="00A03537"/>
    <w:rsid w:val="00A756FB"/>
    <w:rsid w:val="00AC65F7"/>
    <w:rsid w:val="00AF5671"/>
    <w:rsid w:val="00B46F30"/>
    <w:rsid w:val="00B90097"/>
    <w:rsid w:val="00BE445C"/>
    <w:rsid w:val="00BE73BF"/>
    <w:rsid w:val="00C5269A"/>
    <w:rsid w:val="00CD456E"/>
    <w:rsid w:val="00D57FD2"/>
    <w:rsid w:val="00D72112"/>
    <w:rsid w:val="00DA1678"/>
    <w:rsid w:val="00DE0D97"/>
    <w:rsid w:val="00E016EF"/>
    <w:rsid w:val="00E36F47"/>
    <w:rsid w:val="00E8693D"/>
    <w:rsid w:val="00E93C8E"/>
    <w:rsid w:val="00EB212B"/>
    <w:rsid w:val="00ED385A"/>
    <w:rsid w:val="00F27392"/>
    <w:rsid w:val="00F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3A2748"/>
  <w15:docId w15:val="{67D19654-384B-4225-9566-5814DA30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D4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3C0D48"/>
    <w:pPr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3C0D48"/>
    <w:pPr>
      <w:outlineLvl w:val="2"/>
    </w:pPr>
    <w:rPr>
      <w:rFonts w:cs="Arial"/>
      <w:b/>
      <w:bCs/>
      <w:smallCaps/>
      <w:sz w:val="28"/>
      <w:szCs w:val="28"/>
    </w:rPr>
  </w:style>
  <w:style w:type="paragraph" w:styleId="Heading4">
    <w:name w:val="heading 4"/>
    <w:basedOn w:val="Normal"/>
    <w:next w:val="Normal"/>
    <w:qFormat/>
    <w:rsid w:val="003C0D48"/>
    <w:pPr>
      <w:jc w:val="both"/>
      <w:outlineLvl w:val="3"/>
    </w:pPr>
    <w:rPr>
      <w:rFonts w:cs="Arial"/>
      <w:b/>
      <w:bCs/>
      <w:smallCaps/>
    </w:rPr>
  </w:style>
  <w:style w:type="paragraph" w:styleId="Heading5">
    <w:name w:val="heading 5"/>
    <w:basedOn w:val="Normal"/>
    <w:next w:val="Normal"/>
    <w:qFormat/>
    <w:rsid w:val="003C0D48"/>
    <w:pPr>
      <w:outlineLvl w:val="4"/>
    </w:pPr>
    <w:rPr>
      <w:rFonts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C0D48"/>
  </w:style>
  <w:style w:type="paragraph" w:customStyle="1" w:styleId="level1">
    <w:name w:val="_level1"/>
    <w:basedOn w:val="Normal"/>
    <w:rsid w:val="003C0D48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240" w:hanging="3183"/>
    </w:pPr>
  </w:style>
  <w:style w:type="character" w:customStyle="1" w:styleId="Hypertext">
    <w:name w:val="Hypertext"/>
    <w:rsid w:val="003C0D48"/>
    <w:rPr>
      <w:color w:val="0000FF"/>
      <w:u w:val="single"/>
    </w:rPr>
  </w:style>
  <w:style w:type="character" w:styleId="Hyperlink">
    <w:name w:val="Hyperlink"/>
    <w:basedOn w:val="DefaultParagraphFont"/>
    <w:rsid w:val="009676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0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F56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ck@mu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in_Cas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.case@mumail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jones@navanh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 CASE</vt:lpstr>
    </vt:vector>
  </TitlesOfParts>
  <Company>NUI Maynooth</Company>
  <LinksUpToDate>false</LinksUpToDate>
  <CharactersWithSpaces>4401</CharactersWithSpaces>
  <SharedDoc>false</SharedDoc>
  <HLinks>
    <vt:vector size="24" baseType="variant">
      <vt:variant>
        <vt:i4>6422609</vt:i4>
      </vt:variant>
      <vt:variant>
        <vt:i4>9</vt:i4>
      </vt:variant>
      <vt:variant>
        <vt:i4>0</vt:i4>
      </vt:variant>
      <vt:variant>
        <vt:i4>5</vt:i4>
      </vt:variant>
      <vt:variant>
        <vt:lpwstr>mailto:njones@iol.ie</vt:lpwstr>
      </vt:variant>
      <vt:variant>
        <vt:lpwstr/>
      </vt:variant>
      <vt:variant>
        <vt:i4>5832808</vt:i4>
      </vt:variant>
      <vt:variant>
        <vt:i4>6</vt:i4>
      </vt:variant>
      <vt:variant>
        <vt:i4>0</vt:i4>
      </vt:variant>
      <vt:variant>
        <vt:i4>5</vt:i4>
      </vt:variant>
      <vt:variant>
        <vt:lpwstr>mailto:spock@nuim.ie</vt:lpwstr>
      </vt:variant>
      <vt:variant>
        <vt:lpwstr/>
      </vt:variant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mailto:Justin_Case@hotmail.com</vt:lpwstr>
      </vt:variant>
      <vt:variant>
        <vt:lpwstr/>
      </vt:variant>
      <vt:variant>
        <vt:i4>2293772</vt:i4>
      </vt:variant>
      <vt:variant>
        <vt:i4>0</vt:i4>
      </vt:variant>
      <vt:variant>
        <vt:i4>0</vt:i4>
      </vt:variant>
      <vt:variant>
        <vt:i4>5</vt:i4>
      </vt:variant>
      <vt:variant>
        <vt:lpwstr>mailto:justin@nuim.ie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CASE</dc:title>
  <dc:creator>Computer Centre</dc:creator>
  <cp:lastModifiedBy>Natasha Marron</cp:lastModifiedBy>
  <cp:revision>2</cp:revision>
  <dcterms:created xsi:type="dcterms:W3CDTF">2023-03-04T19:22:00Z</dcterms:created>
  <dcterms:modified xsi:type="dcterms:W3CDTF">2023-03-04T19:22:00Z</dcterms:modified>
</cp:coreProperties>
</file>