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139C4" w14:textId="77777777" w:rsidR="00DA1678" w:rsidRPr="00E8693D" w:rsidRDefault="00DA1678" w:rsidP="00E8693D">
      <w:pPr>
        <w:rPr>
          <w:rFonts w:cs="Arial"/>
          <w:b/>
          <w:smallCaps/>
          <w:sz w:val="32"/>
          <w:szCs w:val="21"/>
        </w:rPr>
      </w:pPr>
      <w:bookmarkStart w:id="0" w:name="_GoBack"/>
      <w:bookmarkEnd w:id="0"/>
      <w:r w:rsidRPr="00E8693D">
        <w:rPr>
          <w:rFonts w:cs="Arial"/>
          <w:b/>
          <w:smallCaps/>
          <w:sz w:val="32"/>
          <w:szCs w:val="21"/>
        </w:rPr>
        <w:t>Justin Case</w:t>
      </w:r>
    </w:p>
    <w:p w14:paraId="62A1FBFA" w14:textId="77777777" w:rsidR="00DA1678" w:rsidRPr="00E8693D" w:rsidRDefault="004F6503" w:rsidP="00EB212B">
      <w:pPr>
        <w:pBdr>
          <w:top w:val="single" w:sz="18" w:space="1" w:color="auto"/>
        </w:pBdr>
        <w:ind w:left="720" w:hanging="720"/>
        <w:jc w:val="right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0F1FF691" wp14:editId="5842D897">
                <wp:simplePos x="0" y="0"/>
                <wp:positionH relativeFrom="margin">
                  <wp:posOffset>-40640</wp:posOffset>
                </wp:positionH>
                <wp:positionV relativeFrom="paragraph">
                  <wp:posOffset>11430</wp:posOffset>
                </wp:positionV>
                <wp:extent cx="6130925" cy="46990"/>
                <wp:effectExtent l="0" t="0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0925" cy="4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BF060" w14:textId="77777777" w:rsidR="006040DB" w:rsidRDefault="006040DB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noProof/>
                                <w:sz w:val="22"/>
                                <w:szCs w:val="22"/>
                                <w:lang w:val="en-IE" w:eastAsia="en-IE"/>
                              </w:rPr>
                              <w:drawing>
                                <wp:inline distT="0" distB="0" distL="0" distR="0" wp14:anchorId="1BAC52CB" wp14:editId="3CF0FBA8">
                                  <wp:extent cx="6134100" cy="476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3410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.2pt;margin-top:.9pt;width:482.75pt;height:3.7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" o:allowincell="f" filled="f" stroked="f" strokeweight="0">
                <v:textbox inset="0,0,0,0">
                  <w:txbxContent>
                    <w:p w:rsidR="006040DB" w:rsidRDefault="006040DB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mallCaps/>
                          <w:noProof/>
                          <w:sz w:val="22"/>
                          <w:szCs w:val="22"/>
                          <w:lang w:val="en-IE" w:eastAsia="en-IE"/>
                        </w:rPr>
                        <w:drawing>
                          <wp:inline distT="0" distB="0" distL="0" distR="0">
                            <wp:extent cx="6134100" cy="476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3410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BA7D0E" w:rsidRPr="00E8693D">
        <w:rPr>
          <w:rFonts w:cs="Arial"/>
          <w:sz w:val="16"/>
          <w:szCs w:val="16"/>
        </w:rPr>
        <w:fldChar w:fldCharType="begin"/>
      </w:r>
      <w:r w:rsidR="00DA1678" w:rsidRPr="00E8693D">
        <w:rPr>
          <w:rFonts w:cs="Arial"/>
          <w:sz w:val="16"/>
          <w:szCs w:val="16"/>
        </w:rPr>
        <w:instrText>tc \l3 "Justin Case</w:instrText>
      </w:r>
      <w:r w:rsidR="00BA7D0E" w:rsidRPr="00E8693D">
        <w:rPr>
          <w:rFonts w:cs="Arial"/>
          <w:sz w:val="16"/>
          <w:szCs w:val="16"/>
        </w:rPr>
        <w:fldChar w:fldCharType="end"/>
      </w:r>
      <w:r w:rsidR="00E8693D">
        <w:rPr>
          <w:rFonts w:cs="Arial"/>
          <w:sz w:val="16"/>
          <w:szCs w:val="16"/>
        </w:rPr>
        <w:t xml:space="preserve"> Address:</w:t>
      </w:r>
      <w:r w:rsidR="00DA1678" w:rsidRPr="00E8693D">
        <w:rPr>
          <w:rFonts w:cs="Arial"/>
          <w:sz w:val="16"/>
          <w:szCs w:val="16"/>
        </w:rPr>
        <w:t xml:space="preserve">1 Hill Street Park, Johnstown, Co </w:t>
      </w:r>
      <w:proofErr w:type="spellStart"/>
      <w:r w:rsidR="00DA1678" w:rsidRPr="00E8693D">
        <w:rPr>
          <w:rFonts w:cs="Arial"/>
          <w:sz w:val="16"/>
          <w:szCs w:val="16"/>
        </w:rPr>
        <w:t>Meath</w:t>
      </w:r>
      <w:proofErr w:type="spellEnd"/>
      <w:r w:rsidR="00DA1678" w:rsidRPr="00E8693D">
        <w:rPr>
          <w:rFonts w:cs="Arial"/>
          <w:sz w:val="16"/>
          <w:szCs w:val="16"/>
        </w:rPr>
        <w:t>.</w:t>
      </w:r>
    </w:p>
    <w:p w14:paraId="7B4C959C" w14:textId="77777777" w:rsidR="0096760B" w:rsidRPr="00E8693D" w:rsidRDefault="0096760B" w:rsidP="00E8693D">
      <w:pPr>
        <w:jc w:val="right"/>
        <w:rPr>
          <w:rFonts w:cs="Arial"/>
          <w:sz w:val="16"/>
          <w:szCs w:val="16"/>
        </w:rPr>
      </w:pPr>
      <w:r w:rsidRPr="00E8693D">
        <w:rPr>
          <w:rFonts w:cs="Arial"/>
          <w:sz w:val="16"/>
          <w:szCs w:val="16"/>
        </w:rPr>
        <w:t xml:space="preserve">Tel: </w:t>
      </w:r>
      <w:r w:rsidR="00DA1678" w:rsidRPr="00E8693D">
        <w:rPr>
          <w:rFonts w:cs="Arial"/>
          <w:sz w:val="16"/>
          <w:szCs w:val="16"/>
        </w:rPr>
        <w:t>+353 1 123456 (home) / +353 86 123</w:t>
      </w:r>
      <w:r w:rsidRPr="00E8693D">
        <w:rPr>
          <w:rFonts w:cs="Arial"/>
          <w:sz w:val="16"/>
          <w:szCs w:val="16"/>
        </w:rPr>
        <w:t>456 (mobile)</w:t>
      </w:r>
    </w:p>
    <w:p w14:paraId="4414822D" w14:textId="77777777" w:rsidR="00DA1678" w:rsidRPr="00E8693D" w:rsidRDefault="0096760B" w:rsidP="00E8693D">
      <w:pPr>
        <w:jc w:val="right"/>
        <w:rPr>
          <w:rFonts w:cs="Arial"/>
          <w:sz w:val="16"/>
          <w:szCs w:val="16"/>
        </w:rPr>
      </w:pPr>
      <w:r w:rsidRPr="00E8693D">
        <w:rPr>
          <w:rFonts w:cs="Arial"/>
          <w:sz w:val="16"/>
          <w:szCs w:val="16"/>
        </w:rPr>
        <w:t xml:space="preserve">email: </w:t>
      </w:r>
      <w:hyperlink r:id="rId7" w:history="1">
        <w:r w:rsidR="00105839" w:rsidRPr="00376AFD">
          <w:rPr>
            <w:rStyle w:val="Hyperlink"/>
            <w:rFonts w:cs="Arial"/>
            <w:sz w:val="16"/>
            <w:szCs w:val="16"/>
          </w:rPr>
          <w:t>justin@mumail.ie</w:t>
        </w:r>
      </w:hyperlink>
      <w:r w:rsidRPr="00E8693D">
        <w:rPr>
          <w:rFonts w:cs="Arial"/>
          <w:sz w:val="16"/>
          <w:szCs w:val="16"/>
        </w:rPr>
        <w:t xml:space="preserve"> / </w:t>
      </w:r>
      <w:hyperlink r:id="rId8" w:history="1">
        <w:r w:rsidR="00105839" w:rsidRPr="00376AFD">
          <w:rPr>
            <w:rStyle w:val="Hyperlink"/>
            <w:rFonts w:cs="Arial"/>
            <w:sz w:val="16"/>
            <w:szCs w:val="16"/>
          </w:rPr>
          <w:t>Justin_Case@gmail.com</w:t>
        </w:r>
      </w:hyperlink>
      <w:r w:rsidRPr="00E8693D">
        <w:rPr>
          <w:rFonts w:cs="Arial"/>
          <w:sz w:val="16"/>
          <w:szCs w:val="16"/>
        </w:rPr>
        <w:t xml:space="preserve"> </w:t>
      </w:r>
    </w:p>
    <w:p w14:paraId="61D2BF9A" w14:textId="77777777" w:rsidR="00DA1678" w:rsidRPr="00E8693D" w:rsidRDefault="00DA1678" w:rsidP="00E8693D">
      <w:pPr>
        <w:rPr>
          <w:rFonts w:cs="Arial"/>
          <w:sz w:val="21"/>
          <w:szCs w:val="21"/>
        </w:rPr>
      </w:pPr>
    </w:p>
    <w:p w14:paraId="6D0D6D2E" w14:textId="77777777" w:rsidR="003D3D08" w:rsidRPr="00E8693D" w:rsidRDefault="003D3D08" w:rsidP="00E8693D">
      <w:pPr>
        <w:rPr>
          <w:rFonts w:cs="Arial"/>
          <w:sz w:val="21"/>
          <w:szCs w:val="21"/>
        </w:rPr>
      </w:pPr>
    </w:p>
    <w:p w14:paraId="37226FAE" w14:textId="77777777" w:rsidR="00DA1678" w:rsidRPr="00E8693D" w:rsidRDefault="00DA1678" w:rsidP="00E8693D">
      <w:pPr>
        <w:rPr>
          <w:rFonts w:cs="Arial"/>
          <w:b/>
          <w:smallCaps/>
          <w:sz w:val="21"/>
          <w:szCs w:val="21"/>
        </w:rPr>
      </w:pPr>
      <w:r w:rsidRPr="00E8693D">
        <w:rPr>
          <w:rFonts w:cs="Arial"/>
          <w:b/>
          <w:smallCaps/>
          <w:sz w:val="21"/>
          <w:szCs w:val="21"/>
        </w:rPr>
        <w:t>Education</w:t>
      </w:r>
    </w:p>
    <w:p w14:paraId="3F232454" w14:textId="77777777" w:rsidR="00E8693D" w:rsidRPr="00E8693D" w:rsidRDefault="00DA1678" w:rsidP="00E8693D">
      <w:pPr>
        <w:rPr>
          <w:rFonts w:cs="Arial"/>
          <w:sz w:val="21"/>
          <w:szCs w:val="21"/>
        </w:rPr>
      </w:pPr>
      <w:r w:rsidRPr="00E8693D">
        <w:rPr>
          <w:rFonts w:cs="Arial"/>
          <w:sz w:val="21"/>
          <w:szCs w:val="21"/>
        </w:rPr>
        <w:t>20</w:t>
      </w:r>
      <w:r w:rsidR="008B209D" w:rsidRPr="00E8693D">
        <w:rPr>
          <w:rFonts w:cs="Arial"/>
          <w:sz w:val="21"/>
          <w:szCs w:val="21"/>
        </w:rPr>
        <w:t>1</w:t>
      </w:r>
      <w:r w:rsidR="00746D0E">
        <w:rPr>
          <w:rFonts w:cs="Arial"/>
          <w:sz w:val="21"/>
          <w:szCs w:val="21"/>
        </w:rPr>
        <w:t>6</w:t>
      </w:r>
      <w:r w:rsidRPr="00E8693D">
        <w:rPr>
          <w:rFonts w:cs="Arial"/>
          <w:sz w:val="21"/>
          <w:szCs w:val="21"/>
        </w:rPr>
        <w:t xml:space="preserve"> to date </w:t>
      </w:r>
      <w:r w:rsidRPr="00E8693D">
        <w:rPr>
          <w:rFonts w:cs="Arial"/>
          <w:sz w:val="21"/>
          <w:szCs w:val="21"/>
        </w:rPr>
        <w:tab/>
      </w:r>
      <w:r w:rsidRPr="00E8693D">
        <w:rPr>
          <w:rFonts w:cs="Arial"/>
          <w:sz w:val="21"/>
          <w:szCs w:val="21"/>
        </w:rPr>
        <w:tab/>
      </w:r>
      <w:r w:rsidR="00E8693D" w:rsidRPr="00E8693D">
        <w:rPr>
          <w:rFonts w:cs="Arial"/>
          <w:sz w:val="21"/>
          <w:szCs w:val="21"/>
        </w:rPr>
        <w:t>National University of Ireland, Maynooth, Co Kildare.</w:t>
      </w:r>
    </w:p>
    <w:p w14:paraId="4235743F" w14:textId="77777777" w:rsidR="00DA1678" w:rsidRPr="00E8693D" w:rsidRDefault="002551D0" w:rsidP="00E8693D">
      <w:pPr>
        <w:ind w:left="1440" w:firstLine="720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B</w:t>
      </w:r>
      <w:r w:rsidR="006040DB">
        <w:rPr>
          <w:rFonts w:cs="Arial"/>
          <w:b/>
          <w:sz w:val="21"/>
          <w:szCs w:val="21"/>
        </w:rPr>
        <w:t>A Early Childhood – Teaching &amp; Lear</w:t>
      </w:r>
      <w:r w:rsidR="00A01295">
        <w:rPr>
          <w:rFonts w:cs="Arial"/>
          <w:b/>
          <w:sz w:val="21"/>
          <w:szCs w:val="21"/>
        </w:rPr>
        <w:t>n</w:t>
      </w:r>
      <w:r w:rsidR="006040DB">
        <w:rPr>
          <w:rFonts w:cs="Arial"/>
          <w:b/>
          <w:sz w:val="21"/>
          <w:szCs w:val="21"/>
        </w:rPr>
        <w:t>ing</w:t>
      </w:r>
    </w:p>
    <w:p w14:paraId="17B9648A" w14:textId="77777777" w:rsidR="00DA1678" w:rsidRPr="003D3D08" w:rsidRDefault="003D3D08" w:rsidP="00E8693D">
      <w:pPr>
        <w:ind w:left="1440" w:firstLine="720"/>
        <w:rPr>
          <w:rFonts w:cs="Arial"/>
          <w:i/>
          <w:sz w:val="21"/>
          <w:szCs w:val="21"/>
        </w:rPr>
      </w:pPr>
      <w:r w:rsidRPr="003D3D08">
        <w:rPr>
          <w:rFonts w:cs="Arial"/>
          <w:i/>
          <w:sz w:val="21"/>
          <w:szCs w:val="21"/>
        </w:rPr>
        <w:t xml:space="preserve">Expected Result: </w:t>
      </w:r>
      <w:r w:rsidR="00E8693D" w:rsidRPr="003D3D08">
        <w:rPr>
          <w:rFonts w:cs="Arial"/>
          <w:i/>
          <w:sz w:val="21"/>
          <w:szCs w:val="21"/>
        </w:rPr>
        <w:t xml:space="preserve">2.1 </w:t>
      </w:r>
      <w:proofErr w:type="spellStart"/>
      <w:r w:rsidR="00E8693D" w:rsidRPr="003D3D08">
        <w:rPr>
          <w:rFonts w:cs="Arial"/>
          <w:i/>
          <w:sz w:val="21"/>
          <w:szCs w:val="21"/>
        </w:rPr>
        <w:t>Honours</w:t>
      </w:r>
      <w:proofErr w:type="spellEnd"/>
    </w:p>
    <w:p w14:paraId="3E52B8D5" w14:textId="77777777" w:rsidR="00DA1678" w:rsidRPr="00E8693D" w:rsidRDefault="002551D0" w:rsidP="00A756FB">
      <w:pPr>
        <w:ind w:left="1440" w:firstLine="72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Teaching Practice Grade:</w:t>
      </w:r>
    </w:p>
    <w:p w14:paraId="06898DC9" w14:textId="77777777" w:rsidR="00DA1678" w:rsidRPr="00E8693D" w:rsidRDefault="00DA1678" w:rsidP="00E8693D">
      <w:pPr>
        <w:rPr>
          <w:rFonts w:cs="Arial"/>
          <w:b/>
          <w:smallCaps/>
          <w:sz w:val="21"/>
          <w:szCs w:val="21"/>
        </w:rPr>
      </w:pPr>
      <w:r w:rsidRPr="00E8693D">
        <w:rPr>
          <w:rFonts w:cs="Arial"/>
          <w:b/>
          <w:smallCaps/>
          <w:sz w:val="21"/>
          <w:szCs w:val="21"/>
        </w:rPr>
        <w:t>Additional Skills</w:t>
      </w:r>
    </w:p>
    <w:p w14:paraId="661119A8" w14:textId="77777777" w:rsidR="00DA1678" w:rsidRDefault="00DA1678" w:rsidP="00BE445C">
      <w:pPr>
        <w:ind w:left="1440" w:firstLine="720"/>
        <w:rPr>
          <w:rFonts w:cs="Arial"/>
          <w:sz w:val="21"/>
          <w:szCs w:val="21"/>
        </w:rPr>
      </w:pPr>
      <w:r w:rsidRPr="00E8693D">
        <w:rPr>
          <w:rFonts w:cs="Arial"/>
          <w:sz w:val="21"/>
          <w:szCs w:val="21"/>
        </w:rPr>
        <w:t xml:space="preserve">Competent user of Microsoft </w:t>
      </w:r>
      <w:r w:rsidR="00E8693D" w:rsidRPr="00E8693D">
        <w:rPr>
          <w:rFonts w:cs="Arial"/>
          <w:sz w:val="21"/>
          <w:szCs w:val="21"/>
        </w:rPr>
        <w:t>Office,</w:t>
      </w:r>
      <w:r w:rsidRPr="00E8693D">
        <w:rPr>
          <w:rFonts w:cs="Arial"/>
          <w:sz w:val="21"/>
          <w:szCs w:val="21"/>
        </w:rPr>
        <w:t xml:space="preserve"> Internet and E-mail.</w:t>
      </w:r>
    </w:p>
    <w:p w14:paraId="3912205E" w14:textId="77777777" w:rsidR="003D3D08" w:rsidRPr="00E8693D" w:rsidRDefault="003D3D08" w:rsidP="00BE445C">
      <w:pPr>
        <w:ind w:left="1440" w:firstLine="72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TEFL Certificate (CELTA)</w:t>
      </w:r>
    </w:p>
    <w:p w14:paraId="077083EE" w14:textId="77777777" w:rsidR="00DA1678" w:rsidRPr="00E8693D" w:rsidRDefault="00DA1678" w:rsidP="00E8693D">
      <w:pPr>
        <w:rPr>
          <w:rFonts w:cs="Arial"/>
          <w:sz w:val="21"/>
          <w:szCs w:val="21"/>
        </w:rPr>
      </w:pPr>
    </w:p>
    <w:p w14:paraId="0281E368" w14:textId="77777777" w:rsidR="00DA1678" w:rsidRPr="00E8693D" w:rsidRDefault="00DA1678" w:rsidP="00E8693D">
      <w:pPr>
        <w:rPr>
          <w:rFonts w:cs="Arial"/>
          <w:b/>
          <w:smallCaps/>
          <w:sz w:val="21"/>
          <w:szCs w:val="21"/>
        </w:rPr>
      </w:pPr>
      <w:r w:rsidRPr="00E8693D">
        <w:rPr>
          <w:rFonts w:cs="Arial"/>
          <w:b/>
          <w:smallCaps/>
          <w:sz w:val="21"/>
          <w:szCs w:val="21"/>
        </w:rPr>
        <w:t>Relevant Experience</w:t>
      </w:r>
    </w:p>
    <w:p w14:paraId="4BFDCB1F" w14:textId="77777777" w:rsidR="00B90097" w:rsidRPr="00582F99" w:rsidRDefault="006040DB" w:rsidP="00B90097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January 201</w:t>
      </w:r>
      <w:r w:rsidR="00105839">
        <w:rPr>
          <w:rFonts w:cs="Arial"/>
          <w:sz w:val="21"/>
          <w:szCs w:val="21"/>
        </w:rPr>
        <w:t>8</w:t>
      </w:r>
      <w:r>
        <w:rPr>
          <w:rFonts w:cs="Arial"/>
          <w:sz w:val="21"/>
          <w:szCs w:val="21"/>
        </w:rPr>
        <w:tab/>
      </w:r>
      <w:r w:rsidR="00B90097" w:rsidRPr="00582F99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>Tiny Treasures</w:t>
      </w:r>
      <w:r w:rsidR="002551D0">
        <w:rPr>
          <w:rFonts w:cs="Arial"/>
          <w:sz w:val="21"/>
          <w:szCs w:val="21"/>
        </w:rPr>
        <w:t xml:space="preserve">, </w:t>
      </w:r>
      <w:proofErr w:type="spellStart"/>
      <w:r w:rsidR="007D1D8E">
        <w:rPr>
          <w:rFonts w:cs="Arial"/>
          <w:sz w:val="21"/>
          <w:szCs w:val="21"/>
        </w:rPr>
        <w:t>Dungloe</w:t>
      </w:r>
      <w:proofErr w:type="spellEnd"/>
      <w:r w:rsidR="002551D0">
        <w:rPr>
          <w:rFonts w:cs="Arial"/>
          <w:sz w:val="21"/>
          <w:szCs w:val="21"/>
        </w:rPr>
        <w:t xml:space="preserve">, Co </w:t>
      </w:r>
      <w:r w:rsidR="007D1D8E">
        <w:rPr>
          <w:rFonts w:cs="Arial"/>
          <w:sz w:val="21"/>
          <w:szCs w:val="21"/>
        </w:rPr>
        <w:t>Donegal</w:t>
      </w:r>
    </w:p>
    <w:p w14:paraId="626642E6" w14:textId="77777777" w:rsidR="00B90097" w:rsidRDefault="002551D0" w:rsidP="00B90097">
      <w:pPr>
        <w:rPr>
          <w:rFonts w:cs="Arial"/>
          <w:b/>
          <w:sz w:val="21"/>
          <w:szCs w:val="21"/>
        </w:rPr>
      </w:pPr>
      <w:r>
        <w:rPr>
          <w:rFonts w:cs="Arial"/>
          <w:sz w:val="18"/>
          <w:szCs w:val="18"/>
        </w:rPr>
        <w:tab/>
      </w:r>
      <w:r w:rsidR="00B90097">
        <w:rPr>
          <w:rFonts w:cs="Arial"/>
          <w:b/>
          <w:sz w:val="21"/>
          <w:szCs w:val="21"/>
        </w:rPr>
        <w:tab/>
      </w:r>
      <w:r w:rsidR="00B90097">
        <w:rPr>
          <w:rFonts w:cs="Arial"/>
          <w:b/>
          <w:sz w:val="21"/>
          <w:szCs w:val="21"/>
        </w:rPr>
        <w:tab/>
        <w:t xml:space="preserve">Trainee </w:t>
      </w:r>
      <w:r w:rsidR="006040DB">
        <w:rPr>
          <w:rFonts w:cs="Arial"/>
          <w:b/>
          <w:sz w:val="21"/>
          <w:szCs w:val="21"/>
        </w:rPr>
        <w:t xml:space="preserve">Montessori </w:t>
      </w:r>
      <w:r w:rsidR="00B90097">
        <w:rPr>
          <w:rFonts w:cs="Arial"/>
          <w:b/>
          <w:sz w:val="21"/>
          <w:szCs w:val="21"/>
        </w:rPr>
        <w:t>Teacher</w:t>
      </w:r>
    </w:p>
    <w:p w14:paraId="08214BD9" w14:textId="77777777" w:rsidR="00FF0BF8" w:rsidRPr="00FF0BF8" w:rsidRDefault="00FF0BF8" w:rsidP="00FF0BF8">
      <w:pPr>
        <w:pStyle w:val="NoSpacing"/>
        <w:numPr>
          <w:ilvl w:val="0"/>
          <w:numId w:val="34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FF0BF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Establish and enforce rules for behaviour, and procedures for maintaining order. </w:t>
      </w:r>
    </w:p>
    <w:p w14:paraId="00677297" w14:textId="77777777" w:rsidR="00FF0BF8" w:rsidRPr="00FF0BF8" w:rsidRDefault="00FF0BF8" w:rsidP="00FF0BF8">
      <w:pPr>
        <w:pStyle w:val="NoSpacing"/>
        <w:numPr>
          <w:ilvl w:val="0"/>
          <w:numId w:val="34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FF0BF8">
        <w:rPr>
          <w:rFonts w:ascii="Arial" w:hAnsi="Arial" w:cs="Arial"/>
          <w:color w:val="333333"/>
          <w:sz w:val="21"/>
          <w:szCs w:val="21"/>
          <w:shd w:val="clear" w:color="auto" w:fill="FFFFFF"/>
        </w:rPr>
        <w:t>Organize and lead activities designed to promote physical, mental and social development, such as games, arts and crafts, music, storytelling, and field trips.</w:t>
      </w:r>
    </w:p>
    <w:p w14:paraId="1BA3CB85" w14:textId="77777777" w:rsidR="00FF0BF8" w:rsidRPr="00FF0BF8" w:rsidRDefault="00FF0BF8" w:rsidP="00FF0BF8">
      <w:pPr>
        <w:pStyle w:val="NoSpacing"/>
        <w:numPr>
          <w:ilvl w:val="0"/>
          <w:numId w:val="34"/>
        </w:numPr>
        <w:rPr>
          <w:rFonts w:ascii="Arial" w:eastAsia="Times New Roman" w:hAnsi="Arial" w:cs="Arial"/>
          <w:color w:val="333333"/>
          <w:sz w:val="21"/>
          <w:szCs w:val="21"/>
          <w:lang w:eastAsia="en-IE"/>
        </w:rPr>
      </w:pPr>
      <w:r w:rsidRPr="00AB0923">
        <w:rPr>
          <w:rFonts w:ascii="Arial" w:eastAsia="Times New Roman" w:hAnsi="Arial" w:cs="Arial"/>
          <w:color w:val="333333"/>
          <w:sz w:val="21"/>
          <w:szCs w:val="21"/>
          <w:lang w:eastAsia="en-IE"/>
        </w:rPr>
        <w:t>Read books to entire classes or to small groups.</w:t>
      </w:r>
    </w:p>
    <w:p w14:paraId="75C37DCA" w14:textId="77777777" w:rsidR="00FF0BF8" w:rsidRPr="00FF0BF8" w:rsidRDefault="00FF0BF8" w:rsidP="00FF0BF8">
      <w:pPr>
        <w:pStyle w:val="NoSpacing"/>
        <w:numPr>
          <w:ilvl w:val="0"/>
          <w:numId w:val="34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FF0BF8">
        <w:rPr>
          <w:rFonts w:ascii="Arial" w:hAnsi="Arial" w:cs="Arial"/>
          <w:color w:val="333333"/>
          <w:sz w:val="21"/>
          <w:szCs w:val="21"/>
          <w:shd w:val="clear" w:color="auto" w:fill="FFFFFF"/>
        </w:rPr>
        <w:t>Teach basic skills such as colour, shape, number and letter recognition, personal hygiene, and social skills.</w:t>
      </w:r>
    </w:p>
    <w:p w14:paraId="67BD99C1" w14:textId="77777777" w:rsidR="00FF0BF8" w:rsidRPr="00FF0BF8" w:rsidRDefault="00FF0BF8" w:rsidP="00FF0BF8">
      <w:pPr>
        <w:pStyle w:val="NoSpacing"/>
        <w:numPr>
          <w:ilvl w:val="0"/>
          <w:numId w:val="34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FF0BF8">
        <w:rPr>
          <w:rFonts w:ascii="Arial" w:hAnsi="Arial" w:cs="Arial"/>
          <w:color w:val="333333"/>
          <w:sz w:val="21"/>
          <w:szCs w:val="21"/>
          <w:shd w:val="clear" w:color="auto" w:fill="FFFFFF"/>
        </w:rPr>
        <w:t>Observe and evaluate children's performance, behaviour, social development, and physical health.</w:t>
      </w:r>
    </w:p>
    <w:p w14:paraId="6FC06630" w14:textId="77777777" w:rsidR="00FF0BF8" w:rsidRPr="00FF0BF8" w:rsidRDefault="00FF0BF8" w:rsidP="00FF0BF8">
      <w:pPr>
        <w:pStyle w:val="NoSpacing"/>
        <w:numPr>
          <w:ilvl w:val="0"/>
          <w:numId w:val="34"/>
        </w:numPr>
        <w:rPr>
          <w:sz w:val="21"/>
          <w:szCs w:val="21"/>
        </w:rPr>
      </w:pPr>
      <w:r w:rsidRPr="00FF0BF8">
        <w:rPr>
          <w:rFonts w:ascii="Arial" w:hAnsi="Arial" w:cs="Arial"/>
          <w:color w:val="333333"/>
          <w:sz w:val="21"/>
          <w:szCs w:val="21"/>
          <w:shd w:val="clear" w:color="auto" w:fill="FFFFFF"/>
        </w:rPr>
        <w:t>Provide a variety of materials and resources for children to explore, manipulate and use, both in learning activities and in imaginative play.</w:t>
      </w:r>
    </w:p>
    <w:p w14:paraId="431D40EA" w14:textId="77777777" w:rsidR="00B90097" w:rsidRDefault="00B90097" w:rsidP="00B90097">
      <w:pPr>
        <w:rPr>
          <w:rFonts w:cs="Arial"/>
          <w:sz w:val="21"/>
          <w:szCs w:val="21"/>
        </w:rPr>
      </w:pPr>
    </w:p>
    <w:p w14:paraId="5450260D" w14:textId="77777777" w:rsidR="00B90097" w:rsidRDefault="0026790E" w:rsidP="00B90097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October 201</w:t>
      </w:r>
      <w:r w:rsidR="00105839">
        <w:rPr>
          <w:rFonts w:cs="Arial"/>
          <w:sz w:val="21"/>
          <w:szCs w:val="21"/>
        </w:rPr>
        <w:t>7</w:t>
      </w:r>
      <w:r>
        <w:rPr>
          <w:rFonts w:cs="Arial"/>
          <w:sz w:val="21"/>
          <w:szCs w:val="21"/>
        </w:rPr>
        <w:tab/>
      </w:r>
      <w:r w:rsidR="00B90097" w:rsidRPr="00582F99">
        <w:rPr>
          <w:rFonts w:cs="Arial"/>
          <w:sz w:val="21"/>
          <w:szCs w:val="21"/>
        </w:rPr>
        <w:tab/>
      </w:r>
      <w:r w:rsidR="006040DB">
        <w:rPr>
          <w:rFonts w:cs="Arial"/>
          <w:sz w:val="21"/>
          <w:szCs w:val="21"/>
        </w:rPr>
        <w:t>Busy Bees</w:t>
      </w:r>
      <w:r w:rsidR="002551D0">
        <w:rPr>
          <w:rFonts w:cs="Arial"/>
          <w:sz w:val="21"/>
          <w:szCs w:val="21"/>
        </w:rPr>
        <w:t xml:space="preserve">, </w:t>
      </w:r>
      <w:proofErr w:type="spellStart"/>
      <w:r w:rsidR="002551D0">
        <w:rPr>
          <w:rFonts w:cs="Arial"/>
          <w:sz w:val="21"/>
          <w:szCs w:val="21"/>
        </w:rPr>
        <w:t>Clane</w:t>
      </w:r>
      <w:proofErr w:type="spellEnd"/>
      <w:r w:rsidR="002551D0">
        <w:rPr>
          <w:rFonts w:cs="Arial"/>
          <w:sz w:val="21"/>
          <w:szCs w:val="21"/>
        </w:rPr>
        <w:t>, Co Kildare</w:t>
      </w:r>
    </w:p>
    <w:p w14:paraId="21D0A0C8" w14:textId="77777777" w:rsidR="00B90097" w:rsidRDefault="00B90097" w:rsidP="00B90097">
      <w:pPr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Pr="00582F99">
        <w:rPr>
          <w:rFonts w:cs="Arial"/>
          <w:b/>
          <w:sz w:val="21"/>
          <w:szCs w:val="21"/>
        </w:rPr>
        <w:tab/>
      </w:r>
      <w:r w:rsidR="00FF0BF8">
        <w:rPr>
          <w:rFonts w:cs="Arial"/>
          <w:b/>
          <w:sz w:val="21"/>
          <w:szCs w:val="21"/>
        </w:rPr>
        <w:t>Childcare / Pre-school worker</w:t>
      </w:r>
    </w:p>
    <w:p w14:paraId="5BB4ED40" w14:textId="77777777" w:rsidR="00FF0BF8" w:rsidRPr="00FF0BF8" w:rsidRDefault="00FF0BF8" w:rsidP="00FF0BF8">
      <w:pPr>
        <w:widowControl/>
        <w:numPr>
          <w:ilvl w:val="0"/>
          <w:numId w:val="35"/>
        </w:numPr>
        <w:rPr>
          <w:rFonts w:cs="Arial"/>
          <w:sz w:val="21"/>
          <w:szCs w:val="21"/>
          <w:u w:val="single"/>
        </w:rPr>
      </w:pPr>
      <w:r w:rsidRPr="00FF0BF8">
        <w:rPr>
          <w:rFonts w:cs="Arial"/>
          <w:sz w:val="21"/>
          <w:szCs w:val="21"/>
        </w:rPr>
        <w:t xml:space="preserve">Plan and implement activities, as a member of the childcare team, that meet the physical, emotional, intellectual and social needs of the children attending the </w:t>
      </w:r>
      <w:proofErr w:type="spellStart"/>
      <w:r w:rsidRPr="00FF0BF8">
        <w:rPr>
          <w:rFonts w:cs="Arial"/>
          <w:sz w:val="21"/>
          <w:szCs w:val="21"/>
        </w:rPr>
        <w:t>centre</w:t>
      </w:r>
      <w:proofErr w:type="spellEnd"/>
      <w:r w:rsidRPr="00FF0BF8">
        <w:rPr>
          <w:rFonts w:cs="Arial"/>
          <w:sz w:val="21"/>
          <w:szCs w:val="21"/>
        </w:rPr>
        <w:t xml:space="preserve">, particularly in line with the </w:t>
      </w:r>
      <w:proofErr w:type="spellStart"/>
      <w:r w:rsidRPr="00FF0BF8">
        <w:rPr>
          <w:rFonts w:cs="Arial"/>
          <w:sz w:val="21"/>
          <w:szCs w:val="21"/>
        </w:rPr>
        <w:t>Aistear</w:t>
      </w:r>
      <w:proofErr w:type="spellEnd"/>
      <w:r w:rsidRPr="00FF0BF8">
        <w:rPr>
          <w:rFonts w:cs="Arial"/>
          <w:sz w:val="21"/>
          <w:szCs w:val="21"/>
        </w:rPr>
        <w:t xml:space="preserve"> Pre-school Curriculum Framework</w:t>
      </w:r>
    </w:p>
    <w:p w14:paraId="46FE8CDC" w14:textId="77777777" w:rsidR="00FF0BF8" w:rsidRPr="00FF0BF8" w:rsidRDefault="00FF0BF8" w:rsidP="00FF0BF8">
      <w:pPr>
        <w:widowControl/>
        <w:numPr>
          <w:ilvl w:val="0"/>
          <w:numId w:val="35"/>
        </w:numPr>
        <w:rPr>
          <w:rFonts w:cs="Arial"/>
          <w:sz w:val="21"/>
          <w:szCs w:val="21"/>
        </w:rPr>
      </w:pPr>
      <w:r w:rsidRPr="00FF0BF8">
        <w:rPr>
          <w:rFonts w:cs="Arial"/>
          <w:sz w:val="21"/>
          <w:szCs w:val="21"/>
        </w:rPr>
        <w:t>Provide nutritious snacks and lunches</w:t>
      </w:r>
    </w:p>
    <w:p w14:paraId="2E6EC13E" w14:textId="77777777" w:rsidR="00FF0BF8" w:rsidRPr="00FF0BF8" w:rsidRDefault="00FF0BF8" w:rsidP="00FF0BF8">
      <w:pPr>
        <w:widowControl/>
        <w:numPr>
          <w:ilvl w:val="0"/>
          <w:numId w:val="35"/>
        </w:numPr>
        <w:rPr>
          <w:rFonts w:cs="Arial"/>
          <w:sz w:val="21"/>
          <w:szCs w:val="21"/>
        </w:rPr>
      </w:pPr>
      <w:r w:rsidRPr="00FF0BF8">
        <w:rPr>
          <w:rFonts w:cs="Arial"/>
          <w:sz w:val="21"/>
          <w:szCs w:val="21"/>
        </w:rPr>
        <w:t>Provide appropriate activities and ensure the use of adequate equipment</w:t>
      </w:r>
    </w:p>
    <w:p w14:paraId="69F841E2" w14:textId="77777777" w:rsidR="00FF0BF8" w:rsidRPr="00FF0BF8" w:rsidRDefault="00FF0BF8" w:rsidP="00FF0BF8">
      <w:pPr>
        <w:widowControl/>
        <w:numPr>
          <w:ilvl w:val="0"/>
          <w:numId w:val="35"/>
        </w:numPr>
        <w:rPr>
          <w:rFonts w:cs="Arial"/>
          <w:sz w:val="21"/>
          <w:szCs w:val="21"/>
        </w:rPr>
      </w:pPr>
      <w:r w:rsidRPr="00FF0BF8">
        <w:rPr>
          <w:rFonts w:cs="Arial"/>
          <w:sz w:val="21"/>
          <w:szCs w:val="21"/>
        </w:rPr>
        <w:t>Ensure equipment and the facility are clean, well maintained and safe at all times</w:t>
      </w:r>
    </w:p>
    <w:p w14:paraId="74047D8D" w14:textId="77777777" w:rsidR="00FF0BF8" w:rsidRPr="00FF0BF8" w:rsidRDefault="00FF0BF8" w:rsidP="00FF0BF8">
      <w:pPr>
        <w:widowControl/>
        <w:numPr>
          <w:ilvl w:val="0"/>
          <w:numId w:val="35"/>
        </w:numPr>
        <w:rPr>
          <w:rFonts w:cs="Arial"/>
          <w:sz w:val="21"/>
          <w:szCs w:val="21"/>
        </w:rPr>
      </w:pPr>
      <w:r w:rsidRPr="00FF0BF8">
        <w:rPr>
          <w:rFonts w:cs="Arial"/>
          <w:sz w:val="21"/>
          <w:szCs w:val="21"/>
        </w:rPr>
        <w:t>Provide weekly and monthly schedules of activities</w:t>
      </w:r>
    </w:p>
    <w:p w14:paraId="6B516D20" w14:textId="77777777" w:rsidR="00FF0BF8" w:rsidRPr="00FF0BF8" w:rsidRDefault="00FF0BF8" w:rsidP="00FF0BF8">
      <w:pPr>
        <w:widowControl/>
        <w:numPr>
          <w:ilvl w:val="0"/>
          <w:numId w:val="35"/>
        </w:numPr>
        <w:rPr>
          <w:rFonts w:cs="Arial"/>
          <w:sz w:val="21"/>
          <w:szCs w:val="21"/>
        </w:rPr>
      </w:pPr>
      <w:r w:rsidRPr="00FF0BF8">
        <w:rPr>
          <w:rFonts w:cs="Arial"/>
          <w:sz w:val="21"/>
          <w:szCs w:val="21"/>
        </w:rPr>
        <w:t>Develop culturally appropriate programs and activities</w:t>
      </w:r>
    </w:p>
    <w:p w14:paraId="2DD45BD6" w14:textId="77777777" w:rsidR="00FF0BF8" w:rsidRPr="00FF0BF8" w:rsidRDefault="00FF0BF8" w:rsidP="00FF0BF8">
      <w:pPr>
        <w:widowControl/>
        <w:numPr>
          <w:ilvl w:val="0"/>
          <w:numId w:val="35"/>
        </w:numPr>
        <w:rPr>
          <w:rFonts w:cs="Arial"/>
          <w:sz w:val="21"/>
          <w:szCs w:val="21"/>
        </w:rPr>
      </w:pPr>
      <w:r w:rsidRPr="00FF0BF8">
        <w:rPr>
          <w:rFonts w:cs="Arial"/>
          <w:sz w:val="21"/>
          <w:szCs w:val="21"/>
        </w:rPr>
        <w:t>Develop activities that introduce math and literacy concepts</w:t>
      </w:r>
    </w:p>
    <w:p w14:paraId="46D3FA48" w14:textId="77777777" w:rsidR="00FF0BF8" w:rsidRPr="00FF0BF8" w:rsidRDefault="00FF0BF8" w:rsidP="00FF0BF8">
      <w:pPr>
        <w:widowControl/>
        <w:numPr>
          <w:ilvl w:val="0"/>
          <w:numId w:val="35"/>
        </w:numPr>
        <w:rPr>
          <w:rFonts w:cs="Arial"/>
          <w:sz w:val="21"/>
          <w:szCs w:val="21"/>
        </w:rPr>
      </w:pPr>
      <w:r w:rsidRPr="00FF0BF8">
        <w:rPr>
          <w:rFonts w:cs="Arial"/>
          <w:sz w:val="21"/>
          <w:szCs w:val="21"/>
        </w:rPr>
        <w:t>Establish policies and procedures including acceptable disciplinary policies</w:t>
      </w:r>
    </w:p>
    <w:p w14:paraId="4D357851" w14:textId="77777777" w:rsidR="00B90097" w:rsidRDefault="00B90097" w:rsidP="00B90097">
      <w:pPr>
        <w:rPr>
          <w:rFonts w:cs="Arial"/>
          <w:sz w:val="21"/>
          <w:szCs w:val="21"/>
        </w:rPr>
      </w:pPr>
    </w:p>
    <w:p w14:paraId="1755A54D" w14:textId="77777777" w:rsidR="00F27392" w:rsidRPr="006040DB" w:rsidRDefault="006040DB" w:rsidP="006040DB">
      <w:pPr>
        <w:rPr>
          <w:rFonts w:cs="Arial"/>
          <w:b/>
          <w:smallCaps/>
          <w:sz w:val="21"/>
          <w:szCs w:val="21"/>
        </w:rPr>
      </w:pPr>
      <w:r w:rsidRPr="006040DB">
        <w:rPr>
          <w:rFonts w:cs="Arial"/>
          <w:b/>
          <w:smallCaps/>
          <w:sz w:val="21"/>
          <w:szCs w:val="21"/>
        </w:rPr>
        <w:t xml:space="preserve"> </w:t>
      </w:r>
      <w:r w:rsidR="00F27392" w:rsidRPr="006040DB">
        <w:rPr>
          <w:rFonts w:cs="Arial"/>
          <w:b/>
          <w:smallCaps/>
          <w:sz w:val="21"/>
          <w:szCs w:val="21"/>
        </w:rPr>
        <w:t>Voluntary Work/Community Involvement</w:t>
      </w:r>
    </w:p>
    <w:p w14:paraId="4BB347B3" w14:textId="77777777" w:rsidR="00F27392" w:rsidRDefault="00F27392" w:rsidP="00F27392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June 201</w:t>
      </w:r>
      <w:r w:rsidR="00105839">
        <w:rPr>
          <w:rFonts w:cs="Arial"/>
          <w:sz w:val="21"/>
          <w:szCs w:val="21"/>
        </w:rPr>
        <w:t>6</w:t>
      </w:r>
      <w:r>
        <w:rPr>
          <w:rFonts w:cs="Arial"/>
          <w:sz w:val="21"/>
          <w:szCs w:val="21"/>
        </w:rPr>
        <w:t xml:space="preserve"> to date</w:t>
      </w:r>
      <w:r>
        <w:rPr>
          <w:rFonts w:cs="Arial"/>
          <w:sz w:val="21"/>
          <w:szCs w:val="21"/>
        </w:rPr>
        <w:tab/>
      </w:r>
      <w:proofErr w:type="spellStart"/>
      <w:r w:rsidRPr="00AF5671">
        <w:rPr>
          <w:rFonts w:cs="Arial"/>
          <w:sz w:val="21"/>
          <w:szCs w:val="21"/>
        </w:rPr>
        <w:t>Foroige</w:t>
      </w:r>
      <w:proofErr w:type="spellEnd"/>
      <w:r w:rsidRPr="00AF5671">
        <w:rPr>
          <w:rFonts w:cs="Arial"/>
          <w:sz w:val="21"/>
          <w:szCs w:val="21"/>
        </w:rPr>
        <w:t xml:space="preserve"> Youth Club</w:t>
      </w:r>
    </w:p>
    <w:p w14:paraId="37D277DE" w14:textId="77777777" w:rsidR="00F27392" w:rsidRDefault="00F27392" w:rsidP="00F27392">
      <w:pPr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Pr="00AF5671">
        <w:rPr>
          <w:rFonts w:cs="Arial"/>
          <w:b/>
          <w:sz w:val="21"/>
          <w:szCs w:val="21"/>
        </w:rPr>
        <w:t>Leader</w:t>
      </w:r>
    </w:p>
    <w:p w14:paraId="204D5153" w14:textId="77777777" w:rsidR="00F27392" w:rsidRPr="00B90097" w:rsidRDefault="00F27392" w:rsidP="00B90097">
      <w:pPr>
        <w:pStyle w:val="ListParagraph"/>
        <w:numPr>
          <w:ilvl w:val="0"/>
          <w:numId w:val="33"/>
        </w:numPr>
        <w:ind w:left="2552" w:hanging="425"/>
        <w:rPr>
          <w:rFonts w:cs="Arial"/>
          <w:sz w:val="21"/>
          <w:szCs w:val="21"/>
        </w:rPr>
      </w:pPr>
      <w:r w:rsidRPr="00B90097">
        <w:rPr>
          <w:rFonts w:cs="Arial"/>
          <w:sz w:val="21"/>
          <w:szCs w:val="21"/>
        </w:rPr>
        <w:t xml:space="preserve">Involving all members actively in managing the affairs of the club </w:t>
      </w:r>
    </w:p>
    <w:p w14:paraId="5135902E" w14:textId="77777777" w:rsidR="00F27392" w:rsidRDefault="00F27392" w:rsidP="00B90097">
      <w:pPr>
        <w:pStyle w:val="ListParagraph"/>
        <w:numPr>
          <w:ilvl w:val="0"/>
          <w:numId w:val="33"/>
        </w:numPr>
        <w:ind w:left="2552" w:right="-298" w:hanging="425"/>
        <w:rPr>
          <w:rFonts w:cs="Arial"/>
          <w:sz w:val="21"/>
          <w:szCs w:val="21"/>
        </w:rPr>
      </w:pPr>
      <w:r w:rsidRPr="00214EA5">
        <w:rPr>
          <w:rFonts w:cs="Arial"/>
          <w:sz w:val="21"/>
          <w:szCs w:val="21"/>
        </w:rPr>
        <w:t xml:space="preserve">Agreeing a set of rules with the young people covering </w:t>
      </w:r>
      <w:proofErr w:type="spellStart"/>
      <w:r w:rsidRPr="00214EA5">
        <w:rPr>
          <w:rFonts w:cs="Arial"/>
          <w:sz w:val="21"/>
          <w:szCs w:val="21"/>
        </w:rPr>
        <w:t>behaviour</w:t>
      </w:r>
      <w:proofErr w:type="spellEnd"/>
      <w:r w:rsidRPr="00214EA5">
        <w:rPr>
          <w:rFonts w:cs="Arial"/>
          <w:sz w:val="21"/>
          <w:szCs w:val="21"/>
        </w:rPr>
        <w:t xml:space="preserve"> in the club. </w:t>
      </w:r>
    </w:p>
    <w:p w14:paraId="0EE902F0" w14:textId="77777777" w:rsidR="00B90097" w:rsidRPr="00214EA5" w:rsidRDefault="00B90097" w:rsidP="00F27392">
      <w:pPr>
        <w:pStyle w:val="ListParagraph"/>
        <w:numPr>
          <w:ilvl w:val="0"/>
          <w:numId w:val="33"/>
        </w:numPr>
        <w:ind w:left="2552" w:hanging="425"/>
        <w:rPr>
          <w:rFonts w:cs="Arial"/>
          <w:sz w:val="21"/>
          <w:szCs w:val="21"/>
        </w:rPr>
      </w:pPr>
      <w:r w:rsidRPr="00214EA5">
        <w:rPr>
          <w:rFonts w:cs="Arial"/>
          <w:sz w:val="21"/>
          <w:szCs w:val="21"/>
        </w:rPr>
        <w:t>Getting to know the members, their interests, talents and hopes</w:t>
      </w:r>
    </w:p>
    <w:p w14:paraId="1C227CF1" w14:textId="77777777" w:rsidR="00F27392" w:rsidRPr="00214EA5" w:rsidRDefault="00F27392" w:rsidP="00F27392">
      <w:pPr>
        <w:pStyle w:val="ListParagraph"/>
        <w:numPr>
          <w:ilvl w:val="0"/>
          <w:numId w:val="33"/>
        </w:numPr>
        <w:ind w:left="2552" w:hanging="425"/>
        <w:rPr>
          <w:rFonts w:cs="Arial"/>
          <w:sz w:val="21"/>
          <w:szCs w:val="21"/>
        </w:rPr>
      </w:pPr>
      <w:r w:rsidRPr="00214EA5">
        <w:rPr>
          <w:rFonts w:cs="Arial"/>
          <w:sz w:val="21"/>
          <w:szCs w:val="21"/>
        </w:rPr>
        <w:t>Involving members in “learning by doing” through choosing,</w:t>
      </w:r>
      <w:r w:rsidR="00B90097">
        <w:rPr>
          <w:rFonts w:cs="Arial"/>
          <w:sz w:val="21"/>
          <w:szCs w:val="21"/>
        </w:rPr>
        <w:t xml:space="preserve"> planning, doing and evaluating </w:t>
      </w:r>
      <w:r w:rsidRPr="00214EA5">
        <w:rPr>
          <w:rFonts w:cs="Arial"/>
          <w:sz w:val="21"/>
          <w:szCs w:val="21"/>
        </w:rPr>
        <w:t xml:space="preserve">activities </w:t>
      </w:r>
    </w:p>
    <w:p w14:paraId="721FF586" w14:textId="77777777" w:rsidR="00F27392" w:rsidRPr="00214EA5" w:rsidRDefault="00F27392" w:rsidP="00F27392">
      <w:pPr>
        <w:pStyle w:val="ListParagraph"/>
        <w:numPr>
          <w:ilvl w:val="0"/>
          <w:numId w:val="33"/>
        </w:numPr>
        <w:ind w:left="2552" w:hanging="425"/>
        <w:rPr>
          <w:rFonts w:cs="Arial"/>
          <w:sz w:val="21"/>
          <w:szCs w:val="21"/>
        </w:rPr>
      </w:pPr>
      <w:r w:rsidRPr="00214EA5">
        <w:rPr>
          <w:rFonts w:cs="Arial"/>
          <w:sz w:val="21"/>
          <w:szCs w:val="21"/>
        </w:rPr>
        <w:t xml:space="preserve">Attending occasional meetings with the other leaders </w:t>
      </w:r>
    </w:p>
    <w:p w14:paraId="4F1B1CED" w14:textId="77777777" w:rsidR="00F27392" w:rsidRPr="00214EA5" w:rsidRDefault="00F27392" w:rsidP="00F27392">
      <w:pPr>
        <w:pStyle w:val="ListParagraph"/>
        <w:numPr>
          <w:ilvl w:val="0"/>
          <w:numId w:val="33"/>
        </w:numPr>
        <w:ind w:left="2552" w:right="-537" w:hanging="425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Obtaining</w:t>
      </w:r>
      <w:r w:rsidRPr="00214EA5">
        <w:rPr>
          <w:rFonts w:cs="Arial"/>
          <w:sz w:val="21"/>
          <w:szCs w:val="21"/>
        </w:rPr>
        <w:t xml:space="preserve"> parental permission and keeping contact with parents as </w:t>
      </w:r>
      <w:r>
        <w:rPr>
          <w:rFonts w:cs="Arial"/>
          <w:sz w:val="21"/>
          <w:szCs w:val="21"/>
        </w:rPr>
        <w:t>required</w:t>
      </w:r>
    </w:p>
    <w:p w14:paraId="5E3184B1" w14:textId="77777777" w:rsidR="00F27392" w:rsidRPr="00214EA5" w:rsidRDefault="00F27392" w:rsidP="00F27392">
      <w:pPr>
        <w:pStyle w:val="ListParagraph"/>
        <w:numPr>
          <w:ilvl w:val="0"/>
          <w:numId w:val="33"/>
        </w:numPr>
        <w:ind w:left="2552" w:right="-537" w:hanging="425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Adhering to </w:t>
      </w:r>
      <w:proofErr w:type="spellStart"/>
      <w:r w:rsidRPr="00214EA5">
        <w:rPr>
          <w:rFonts w:cs="Arial"/>
          <w:sz w:val="21"/>
          <w:szCs w:val="21"/>
        </w:rPr>
        <w:t>Foróige</w:t>
      </w:r>
      <w:proofErr w:type="spellEnd"/>
      <w:r w:rsidRPr="00214EA5">
        <w:rPr>
          <w:rFonts w:cs="Arial"/>
          <w:sz w:val="21"/>
          <w:szCs w:val="21"/>
        </w:rPr>
        <w:t xml:space="preserve"> procedures for safe practice in work with young people</w:t>
      </w:r>
    </w:p>
    <w:p w14:paraId="2CBC56EA" w14:textId="77777777" w:rsidR="00B90097" w:rsidRDefault="00B90097" w:rsidP="00E8693D">
      <w:pPr>
        <w:rPr>
          <w:rFonts w:cs="Arial"/>
          <w:b/>
          <w:smallCaps/>
          <w:sz w:val="21"/>
          <w:szCs w:val="21"/>
        </w:rPr>
      </w:pPr>
    </w:p>
    <w:p w14:paraId="505F15F7" w14:textId="77777777" w:rsidR="002551D0" w:rsidRDefault="002551D0" w:rsidP="00E8693D">
      <w:pPr>
        <w:rPr>
          <w:rFonts w:cs="Arial"/>
          <w:b/>
          <w:smallCaps/>
          <w:sz w:val="21"/>
          <w:szCs w:val="21"/>
        </w:rPr>
      </w:pPr>
    </w:p>
    <w:p w14:paraId="6ADA7F17" w14:textId="77777777" w:rsidR="002551D0" w:rsidRDefault="002551D0" w:rsidP="00E8693D">
      <w:pPr>
        <w:rPr>
          <w:rFonts w:cs="Arial"/>
          <w:b/>
          <w:smallCaps/>
          <w:sz w:val="21"/>
          <w:szCs w:val="21"/>
        </w:rPr>
      </w:pPr>
    </w:p>
    <w:p w14:paraId="5B4A97CE" w14:textId="77777777" w:rsidR="00FF0BF8" w:rsidRDefault="00FF0BF8" w:rsidP="00E8693D">
      <w:pPr>
        <w:rPr>
          <w:rFonts w:cs="Arial"/>
          <w:b/>
          <w:smallCaps/>
          <w:sz w:val="21"/>
          <w:szCs w:val="21"/>
        </w:rPr>
      </w:pPr>
    </w:p>
    <w:p w14:paraId="57AE9CD1" w14:textId="77777777" w:rsidR="00FF0BF8" w:rsidRDefault="00FF0BF8" w:rsidP="00E8693D">
      <w:pPr>
        <w:rPr>
          <w:rFonts w:cs="Arial"/>
          <w:b/>
          <w:smallCaps/>
          <w:sz w:val="21"/>
          <w:szCs w:val="21"/>
        </w:rPr>
      </w:pPr>
    </w:p>
    <w:p w14:paraId="60C2D5BD" w14:textId="77777777" w:rsidR="00DA1678" w:rsidRPr="00E8693D" w:rsidRDefault="003D3D08" w:rsidP="00E8693D">
      <w:pPr>
        <w:rPr>
          <w:rFonts w:cs="Arial"/>
          <w:b/>
          <w:smallCaps/>
          <w:sz w:val="21"/>
          <w:szCs w:val="21"/>
        </w:rPr>
      </w:pPr>
      <w:r>
        <w:rPr>
          <w:rFonts w:cs="Arial"/>
          <w:b/>
          <w:smallCaps/>
          <w:sz w:val="21"/>
          <w:szCs w:val="21"/>
        </w:rPr>
        <w:t>Other</w:t>
      </w:r>
      <w:r w:rsidR="00DA1678" w:rsidRPr="00E8693D">
        <w:rPr>
          <w:rFonts w:cs="Arial"/>
          <w:b/>
          <w:smallCaps/>
          <w:sz w:val="21"/>
          <w:szCs w:val="21"/>
        </w:rPr>
        <w:t xml:space="preserve"> Employment</w:t>
      </w:r>
      <w:r w:rsidR="00DA1678" w:rsidRPr="00E8693D">
        <w:rPr>
          <w:rFonts w:cs="Arial"/>
          <w:b/>
          <w:smallCaps/>
          <w:sz w:val="21"/>
          <w:szCs w:val="21"/>
        </w:rPr>
        <w:tab/>
      </w:r>
      <w:r w:rsidR="00DA1678" w:rsidRPr="00E8693D">
        <w:rPr>
          <w:rFonts w:cs="Arial"/>
          <w:b/>
          <w:smallCaps/>
          <w:sz w:val="21"/>
          <w:szCs w:val="21"/>
        </w:rPr>
        <w:tab/>
      </w:r>
      <w:r w:rsidR="00DA1678" w:rsidRPr="00E8693D">
        <w:rPr>
          <w:rFonts w:cs="Arial"/>
          <w:b/>
          <w:smallCaps/>
          <w:sz w:val="21"/>
          <w:szCs w:val="21"/>
        </w:rPr>
        <w:tab/>
      </w:r>
      <w:r w:rsidR="00DA1678" w:rsidRPr="00E8693D">
        <w:rPr>
          <w:rFonts w:cs="Arial"/>
          <w:b/>
          <w:smallCaps/>
          <w:sz w:val="21"/>
          <w:szCs w:val="21"/>
        </w:rPr>
        <w:tab/>
      </w:r>
      <w:r w:rsidR="00DA1678" w:rsidRPr="00E8693D">
        <w:rPr>
          <w:rFonts w:cs="Arial"/>
          <w:b/>
          <w:smallCaps/>
          <w:sz w:val="21"/>
          <w:szCs w:val="21"/>
        </w:rPr>
        <w:tab/>
      </w:r>
      <w:r w:rsidR="00DA1678" w:rsidRPr="00E8693D">
        <w:rPr>
          <w:rFonts w:cs="Arial"/>
          <w:b/>
          <w:smallCaps/>
          <w:sz w:val="21"/>
          <w:szCs w:val="21"/>
        </w:rPr>
        <w:tab/>
      </w:r>
    </w:p>
    <w:p w14:paraId="2D8EAF5E" w14:textId="77777777" w:rsidR="00DA1678" w:rsidRPr="00E8693D" w:rsidRDefault="003D3D08" w:rsidP="00E8693D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Summer 201</w:t>
      </w:r>
      <w:r w:rsidR="00105839">
        <w:rPr>
          <w:rFonts w:cs="Arial"/>
          <w:sz w:val="21"/>
          <w:szCs w:val="21"/>
        </w:rPr>
        <w:t>7</w:t>
      </w:r>
      <w:r w:rsidR="00DA1678" w:rsidRPr="00E8693D">
        <w:rPr>
          <w:rFonts w:cs="Arial"/>
          <w:sz w:val="21"/>
          <w:szCs w:val="21"/>
        </w:rPr>
        <w:tab/>
      </w:r>
      <w:r w:rsidR="00E8693D">
        <w:rPr>
          <w:rFonts w:cs="Arial"/>
          <w:sz w:val="21"/>
          <w:szCs w:val="21"/>
        </w:rPr>
        <w:tab/>
      </w:r>
      <w:r w:rsidR="00DA1678" w:rsidRPr="00E8693D">
        <w:rPr>
          <w:rFonts w:cs="Arial"/>
          <w:sz w:val="21"/>
          <w:szCs w:val="21"/>
        </w:rPr>
        <w:t xml:space="preserve">Camp </w:t>
      </w:r>
      <w:proofErr w:type="spellStart"/>
      <w:r w:rsidR="00DA1678" w:rsidRPr="00E8693D">
        <w:rPr>
          <w:rFonts w:cs="Arial"/>
          <w:sz w:val="21"/>
          <w:szCs w:val="21"/>
        </w:rPr>
        <w:t>Wapalanne</w:t>
      </w:r>
      <w:proofErr w:type="spellEnd"/>
      <w:r w:rsidR="00DA1678" w:rsidRPr="00E8693D">
        <w:rPr>
          <w:rFonts w:cs="Arial"/>
          <w:sz w:val="21"/>
          <w:szCs w:val="21"/>
        </w:rPr>
        <w:t>, New Jersey, USA.</w:t>
      </w:r>
    </w:p>
    <w:p w14:paraId="55EA7EB7" w14:textId="77777777" w:rsidR="00DA1678" w:rsidRPr="00E8693D" w:rsidRDefault="00DA1678" w:rsidP="003D3D08">
      <w:pPr>
        <w:ind w:left="1440" w:firstLine="720"/>
        <w:rPr>
          <w:rFonts w:cs="Arial"/>
          <w:b/>
          <w:sz w:val="21"/>
          <w:szCs w:val="21"/>
        </w:rPr>
      </w:pPr>
      <w:r w:rsidRPr="00E8693D">
        <w:rPr>
          <w:rFonts w:cs="Arial"/>
          <w:b/>
          <w:sz w:val="21"/>
          <w:szCs w:val="21"/>
        </w:rPr>
        <w:t xml:space="preserve">Camp Counsellor </w:t>
      </w:r>
    </w:p>
    <w:p w14:paraId="200C1CF5" w14:textId="77777777" w:rsidR="00DA1678" w:rsidRPr="00E8693D" w:rsidRDefault="00DA1678" w:rsidP="00EB212B">
      <w:pPr>
        <w:numPr>
          <w:ilvl w:val="0"/>
          <w:numId w:val="26"/>
        </w:numPr>
        <w:rPr>
          <w:rFonts w:cs="Arial"/>
          <w:sz w:val="21"/>
          <w:szCs w:val="21"/>
        </w:rPr>
      </w:pPr>
      <w:r w:rsidRPr="00E8693D">
        <w:rPr>
          <w:rFonts w:cs="Arial"/>
          <w:sz w:val="21"/>
          <w:szCs w:val="21"/>
        </w:rPr>
        <w:t>Conferred with other counsellors to plan programs d</w:t>
      </w:r>
      <w:r w:rsidR="00DE0D97" w:rsidRPr="00E8693D">
        <w:rPr>
          <w:rFonts w:cs="Arial"/>
          <w:sz w:val="21"/>
          <w:szCs w:val="21"/>
        </w:rPr>
        <w:t xml:space="preserve">esigned to promote physical and </w:t>
      </w:r>
      <w:r w:rsidRPr="00E8693D">
        <w:rPr>
          <w:rFonts w:cs="Arial"/>
          <w:sz w:val="21"/>
          <w:szCs w:val="21"/>
        </w:rPr>
        <w:t>social development</w:t>
      </w:r>
    </w:p>
    <w:p w14:paraId="0BBF9AC1" w14:textId="77777777" w:rsidR="00DA1678" w:rsidRPr="00E8693D" w:rsidRDefault="00DA1678" w:rsidP="00EB212B">
      <w:pPr>
        <w:numPr>
          <w:ilvl w:val="0"/>
          <w:numId w:val="26"/>
        </w:numPr>
        <w:rPr>
          <w:rFonts w:cs="Arial"/>
          <w:sz w:val="21"/>
          <w:szCs w:val="21"/>
        </w:rPr>
      </w:pPr>
      <w:r w:rsidRPr="00E8693D">
        <w:rPr>
          <w:rFonts w:cs="Arial"/>
          <w:sz w:val="21"/>
          <w:szCs w:val="21"/>
        </w:rPr>
        <w:t xml:space="preserve">Planned weekly curriculum and prepared lesson outlines </w:t>
      </w:r>
    </w:p>
    <w:p w14:paraId="50A096FC" w14:textId="77777777" w:rsidR="00DA1678" w:rsidRPr="00E8693D" w:rsidRDefault="00DA1678" w:rsidP="00EB212B">
      <w:pPr>
        <w:numPr>
          <w:ilvl w:val="0"/>
          <w:numId w:val="26"/>
        </w:numPr>
        <w:rPr>
          <w:rFonts w:cs="Arial"/>
          <w:sz w:val="21"/>
          <w:szCs w:val="21"/>
        </w:rPr>
      </w:pPr>
      <w:r w:rsidRPr="00E8693D">
        <w:rPr>
          <w:rFonts w:cs="Arial"/>
          <w:sz w:val="21"/>
          <w:szCs w:val="21"/>
        </w:rPr>
        <w:t>Scheduled weekly sporting activities in association with instructors</w:t>
      </w:r>
    </w:p>
    <w:p w14:paraId="3BCD1637" w14:textId="77777777" w:rsidR="00DA1678" w:rsidRPr="00E8693D" w:rsidRDefault="00DA1678" w:rsidP="00EB212B">
      <w:pPr>
        <w:numPr>
          <w:ilvl w:val="0"/>
          <w:numId w:val="26"/>
        </w:numPr>
        <w:rPr>
          <w:rFonts w:cs="Arial"/>
          <w:sz w:val="21"/>
          <w:szCs w:val="21"/>
        </w:rPr>
      </w:pPr>
      <w:r w:rsidRPr="00E8693D">
        <w:rPr>
          <w:rFonts w:cs="Arial"/>
          <w:sz w:val="21"/>
          <w:szCs w:val="21"/>
        </w:rPr>
        <w:t>Co-supervised cabin of twelve 10 - 14 year olds</w:t>
      </w:r>
    </w:p>
    <w:p w14:paraId="45DA1F8F" w14:textId="77777777" w:rsidR="00DA1678" w:rsidRPr="00E8693D" w:rsidRDefault="00DA1678" w:rsidP="00E8693D">
      <w:pPr>
        <w:rPr>
          <w:rFonts w:cs="Arial"/>
          <w:sz w:val="21"/>
          <w:szCs w:val="21"/>
        </w:rPr>
        <w:sectPr w:rsidR="00DA1678" w:rsidRPr="00E8693D" w:rsidSect="0026790E">
          <w:pgSz w:w="11905" w:h="16837"/>
          <w:pgMar w:top="993" w:right="1020" w:bottom="567" w:left="1260" w:header="1440" w:footer="1440" w:gutter="0"/>
          <w:cols w:space="720"/>
          <w:noEndnote/>
        </w:sectPr>
      </w:pPr>
    </w:p>
    <w:p w14:paraId="5BF99A26" w14:textId="77777777" w:rsidR="00DA1678" w:rsidRPr="00EB212B" w:rsidRDefault="00BA7D0E" w:rsidP="00E8693D">
      <w:pPr>
        <w:rPr>
          <w:rFonts w:cs="Arial"/>
          <w:sz w:val="21"/>
          <w:szCs w:val="21"/>
        </w:rPr>
      </w:pPr>
      <w:r w:rsidRPr="00E8693D">
        <w:rPr>
          <w:rFonts w:cs="Arial"/>
          <w:sz w:val="21"/>
          <w:szCs w:val="21"/>
        </w:rPr>
        <w:fldChar w:fldCharType="begin"/>
      </w:r>
      <w:r w:rsidR="00DA1678" w:rsidRPr="00E8693D">
        <w:rPr>
          <w:rFonts w:cs="Arial"/>
          <w:sz w:val="21"/>
          <w:szCs w:val="21"/>
        </w:rPr>
        <w:instrText>tc \l4 "Other Employment</w:instrText>
      </w:r>
      <w:r w:rsidRPr="00E8693D">
        <w:rPr>
          <w:rFonts w:cs="Arial"/>
          <w:sz w:val="21"/>
          <w:szCs w:val="21"/>
        </w:rPr>
        <w:fldChar w:fldCharType="end"/>
      </w:r>
    </w:p>
    <w:p w14:paraId="119B7E8C" w14:textId="77777777" w:rsidR="006040DB" w:rsidRDefault="006040DB" w:rsidP="00E8693D">
      <w:pPr>
        <w:rPr>
          <w:rFonts w:cs="Arial"/>
          <w:sz w:val="21"/>
          <w:szCs w:val="21"/>
        </w:rPr>
      </w:pPr>
    </w:p>
    <w:p w14:paraId="15527310" w14:textId="77777777" w:rsidR="00E8693D" w:rsidRDefault="003D3D08" w:rsidP="00E8693D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Summer</w:t>
      </w:r>
      <w:r w:rsidR="00DA1678" w:rsidRPr="00E8693D">
        <w:rPr>
          <w:rFonts w:cs="Arial"/>
          <w:sz w:val="21"/>
          <w:szCs w:val="21"/>
        </w:rPr>
        <w:t xml:space="preserve"> 20</w:t>
      </w:r>
      <w:r>
        <w:rPr>
          <w:rFonts w:cs="Arial"/>
          <w:sz w:val="21"/>
          <w:szCs w:val="21"/>
        </w:rPr>
        <w:t>1</w:t>
      </w:r>
      <w:r w:rsidR="00105839">
        <w:rPr>
          <w:rFonts w:cs="Arial"/>
          <w:sz w:val="21"/>
          <w:szCs w:val="21"/>
        </w:rPr>
        <w:t>5</w:t>
      </w:r>
      <w:r w:rsidR="00DA1678" w:rsidRPr="00E8693D">
        <w:rPr>
          <w:rFonts w:cs="Arial"/>
          <w:sz w:val="21"/>
          <w:szCs w:val="21"/>
        </w:rPr>
        <w:tab/>
      </w:r>
      <w:r w:rsidR="00DA1678" w:rsidRPr="00E8693D">
        <w:rPr>
          <w:rFonts w:cs="Arial"/>
          <w:sz w:val="21"/>
          <w:szCs w:val="21"/>
        </w:rPr>
        <w:tab/>
        <w:t xml:space="preserve">Memorial Hospital, Navan, Co </w:t>
      </w:r>
      <w:proofErr w:type="spellStart"/>
      <w:r w:rsidR="00DA1678" w:rsidRPr="00E8693D">
        <w:rPr>
          <w:rFonts w:cs="Arial"/>
          <w:sz w:val="21"/>
          <w:szCs w:val="21"/>
        </w:rPr>
        <w:t>Meath</w:t>
      </w:r>
      <w:proofErr w:type="spellEnd"/>
      <w:r w:rsidR="00DA1678" w:rsidRPr="00E8693D">
        <w:rPr>
          <w:rFonts w:cs="Arial"/>
          <w:sz w:val="21"/>
          <w:szCs w:val="21"/>
        </w:rPr>
        <w:t>.</w:t>
      </w:r>
      <w:r w:rsidR="00DA1678" w:rsidRPr="00E8693D">
        <w:rPr>
          <w:rFonts w:cs="Arial"/>
          <w:sz w:val="21"/>
          <w:szCs w:val="21"/>
        </w:rPr>
        <w:tab/>
      </w:r>
    </w:p>
    <w:p w14:paraId="1714FB1E" w14:textId="77777777" w:rsidR="00DA1678" w:rsidRPr="00E8693D" w:rsidRDefault="00DA1678" w:rsidP="003D3D08">
      <w:pPr>
        <w:ind w:left="1440" w:firstLine="720"/>
        <w:rPr>
          <w:rFonts w:cs="Arial"/>
          <w:sz w:val="21"/>
          <w:szCs w:val="21"/>
        </w:rPr>
      </w:pPr>
      <w:r w:rsidRPr="00E8693D">
        <w:rPr>
          <w:rFonts w:cs="Arial"/>
          <w:b/>
          <w:sz w:val="21"/>
          <w:szCs w:val="21"/>
        </w:rPr>
        <w:t>Clerical Officer, Medical Records</w:t>
      </w:r>
    </w:p>
    <w:p w14:paraId="1AF25A42" w14:textId="77777777" w:rsidR="00DA1678" w:rsidRPr="00E8693D" w:rsidRDefault="00DA1678" w:rsidP="003D3D08">
      <w:pPr>
        <w:numPr>
          <w:ilvl w:val="0"/>
          <w:numId w:val="28"/>
        </w:numPr>
        <w:tabs>
          <w:tab w:val="clear" w:pos="3240"/>
          <w:tab w:val="num" w:pos="2552"/>
        </w:tabs>
        <w:ind w:hanging="1113"/>
        <w:rPr>
          <w:rFonts w:cs="Arial"/>
          <w:sz w:val="21"/>
          <w:szCs w:val="21"/>
        </w:rPr>
      </w:pPr>
      <w:r w:rsidRPr="00E8693D">
        <w:rPr>
          <w:rFonts w:cs="Arial"/>
          <w:sz w:val="21"/>
          <w:szCs w:val="21"/>
        </w:rPr>
        <w:t xml:space="preserve">Updated and </w:t>
      </w:r>
      <w:proofErr w:type="spellStart"/>
      <w:r w:rsidRPr="00E8693D">
        <w:rPr>
          <w:rFonts w:cs="Arial"/>
          <w:sz w:val="21"/>
          <w:szCs w:val="21"/>
        </w:rPr>
        <w:t>organised</w:t>
      </w:r>
      <w:proofErr w:type="spellEnd"/>
      <w:r w:rsidRPr="00E8693D">
        <w:rPr>
          <w:rFonts w:cs="Arial"/>
          <w:sz w:val="21"/>
          <w:szCs w:val="21"/>
        </w:rPr>
        <w:t xml:space="preserve"> patient records</w:t>
      </w:r>
    </w:p>
    <w:p w14:paraId="5E7D5DD5" w14:textId="77777777" w:rsidR="00DA1678" w:rsidRPr="00E8693D" w:rsidRDefault="00DA1678" w:rsidP="003D3D08">
      <w:pPr>
        <w:numPr>
          <w:ilvl w:val="0"/>
          <w:numId w:val="28"/>
        </w:numPr>
        <w:tabs>
          <w:tab w:val="clear" w:pos="3240"/>
          <w:tab w:val="num" w:pos="2552"/>
        </w:tabs>
        <w:ind w:hanging="1113"/>
        <w:rPr>
          <w:rFonts w:cs="Arial"/>
          <w:sz w:val="21"/>
          <w:szCs w:val="21"/>
        </w:rPr>
      </w:pPr>
      <w:r w:rsidRPr="00E8693D">
        <w:rPr>
          <w:rFonts w:cs="Arial"/>
          <w:sz w:val="21"/>
          <w:szCs w:val="21"/>
        </w:rPr>
        <w:t>Liai</w:t>
      </w:r>
      <w:r w:rsidR="000B3FAB" w:rsidRPr="00E8693D">
        <w:rPr>
          <w:rFonts w:cs="Arial"/>
          <w:sz w:val="21"/>
          <w:szCs w:val="21"/>
        </w:rPr>
        <w:t>sed with consultants and Casual</w:t>
      </w:r>
      <w:r w:rsidRPr="00E8693D">
        <w:rPr>
          <w:rFonts w:cs="Arial"/>
          <w:sz w:val="21"/>
          <w:szCs w:val="21"/>
        </w:rPr>
        <w:t>ty department</w:t>
      </w:r>
    </w:p>
    <w:p w14:paraId="0A8595A4" w14:textId="77777777" w:rsidR="00DA1678" w:rsidRPr="003D3D08" w:rsidRDefault="00DA1678" w:rsidP="003D3D08">
      <w:pPr>
        <w:numPr>
          <w:ilvl w:val="0"/>
          <w:numId w:val="28"/>
        </w:numPr>
        <w:tabs>
          <w:tab w:val="clear" w:pos="3240"/>
          <w:tab w:val="num" w:pos="2552"/>
        </w:tabs>
        <w:ind w:hanging="1113"/>
        <w:rPr>
          <w:rFonts w:cs="Arial"/>
          <w:sz w:val="21"/>
          <w:szCs w:val="21"/>
        </w:rPr>
      </w:pPr>
      <w:r w:rsidRPr="00E8693D">
        <w:rPr>
          <w:rFonts w:cs="Arial"/>
          <w:sz w:val="21"/>
          <w:szCs w:val="21"/>
        </w:rPr>
        <w:t>Responded to telephone enquiries</w:t>
      </w:r>
    </w:p>
    <w:p w14:paraId="41CA5F36" w14:textId="77777777" w:rsidR="00DA1678" w:rsidRPr="00E8693D" w:rsidRDefault="00DA1678" w:rsidP="00E8693D">
      <w:pPr>
        <w:rPr>
          <w:rFonts w:cs="Arial"/>
          <w:sz w:val="21"/>
          <w:szCs w:val="21"/>
        </w:rPr>
      </w:pPr>
    </w:p>
    <w:p w14:paraId="0BB38206" w14:textId="77777777" w:rsidR="00DA1678" w:rsidRPr="00E8693D" w:rsidRDefault="00DA1678" w:rsidP="00E8693D">
      <w:pPr>
        <w:rPr>
          <w:rFonts w:cs="Arial"/>
          <w:sz w:val="21"/>
          <w:szCs w:val="21"/>
        </w:rPr>
      </w:pPr>
    </w:p>
    <w:p w14:paraId="008FC6C6" w14:textId="77777777" w:rsidR="00DA1678" w:rsidRPr="00E8693D" w:rsidRDefault="00DA1678" w:rsidP="00E8693D">
      <w:pPr>
        <w:rPr>
          <w:rFonts w:cs="Arial"/>
          <w:sz w:val="21"/>
          <w:szCs w:val="21"/>
        </w:rPr>
      </w:pPr>
      <w:r w:rsidRPr="00E8693D">
        <w:rPr>
          <w:rFonts w:cs="Arial"/>
          <w:sz w:val="21"/>
          <w:szCs w:val="21"/>
        </w:rPr>
        <w:t xml:space="preserve">July </w:t>
      </w:r>
      <w:r w:rsidR="00B46F30" w:rsidRPr="00E8693D">
        <w:rPr>
          <w:rFonts w:cs="Arial"/>
          <w:sz w:val="21"/>
          <w:szCs w:val="21"/>
        </w:rPr>
        <w:t>20</w:t>
      </w:r>
      <w:r w:rsidR="00105839">
        <w:rPr>
          <w:rFonts w:cs="Arial"/>
          <w:sz w:val="21"/>
          <w:szCs w:val="21"/>
        </w:rPr>
        <w:t>13</w:t>
      </w:r>
      <w:r w:rsidR="003D3D08">
        <w:rPr>
          <w:rFonts w:cs="Arial"/>
          <w:sz w:val="21"/>
          <w:szCs w:val="21"/>
        </w:rPr>
        <w:t xml:space="preserve"> – to date)</w:t>
      </w:r>
      <w:r w:rsidR="003D3D08">
        <w:rPr>
          <w:rFonts w:cs="Arial"/>
          <w:sz w:val="21"/>
          <w:szCs w:val="21"/>
        </w:rPr>
        <w:tab/>
      </w:r>
      <w:proofErr w:type="spellStart"/>
      <w:r w:rsidRPr="00E8693D">
        <w:rPr>
          <w:rFonts w:cs="Arial"/>
          <w:sz w:val="21"/>
          <w:szCs w:val="21"/>
        </w:rPr>
        <w:t>Unicare</w:t>
      </w:r>
      <w:proofErr w:type="spellEnd"/>
      <w:r w:rsidRPr="00E8693D">
        <w:rPr>
          <w:rFonts w:cs="Arial"/>
          <w:sz w:val="21"/>
          <w:szCs w:val="21"/>
        </w:rPr>
        <w:t xml:space="preserve">, Dublin Road, Navan, Co </w:t>
      </w:r>
      <w:proofErr w:type="spellStart"/>
      <w:r w:rsidRPr="00E8693D">
        <w:rPr>
          <w:rFonts w:cs="Arial"/>
          <w:sz w:val="21"/>
          <w:szCs w:val="21"/>
        </w:rPr>
        <w:t>Meath</w:t>
      </w:r>
      <w:proofErr w:type="spellEnd"/>
      <w:r w:rsidRPr="00E8693D">
        <w:rPr>
          <w:rFonts w:cs="Arial"/>
          <w:sz w:val="21"/>
          <w:szCs w:val="21"/>
        </w:rPr>
        <w:t>.</w:t>
      </w:r>
    </w:p>
    <w:p w14:paraId="26C93BF3" w14:textId="77777777" w:rsidR="00DA1678" w:rsidRPr="00E8693D" w:rsidRDefault="000E2B31" w:rsidP="003D3D08">
      <w:pPr>
        <w:rPr>
          <w:rFonts w:cs="Arial"/>
          <w:b/>
          <w:sz w:val="21"/>
          <w:szCs w:val="21"/>
        </w:rPr>
      </w:pPr>
      <w:r w:rsidRPr="000E2B31">
        <w:rPr>
          <w:rFonts w:cs="Arial"/>
          <w:sz w:val="16"/>
          <w:szCs w:val="16"/>
        </w:rPr>
        <w:t>(weekend</w:t>
      </w:r>
      <w:r>
        <w:rPr>
          <w:rFonts w:cs="Arial"/>
          <w:sz w:val="16"/>
          <w:szCs w:val="16"/>
        </w:rPr>
        <w:t>s</w:t>
      </w:r>
      <w:r w:rsidR="003D3D08" w:rsidRPr="000E2B31">
        <w:rPr>
          <w:rFonts w:cs="Arial"/>
          <w:sz w:val="16"/>
          <w:szCs w:val="16"/>
        </w:rPr>
        <w:t xml:space="preserve"> &amp; holidays)</w:t>
      </w:r>
      <w:r>
        <w:rPr>
          <w:rFonts w:cs="Arial"/>
          <w:b/>
          <w:sz w:val="21"/>
          <w:szCs w:val="21"/>
        </w:rPr>
        <w:tab/>
      </w:r>
      <w:r w:rsidR="00DA1678" w:rsidRPr="00E8693D">
        <w:rPr>
          <w:rFonts w:cs="Arial"/>
          <w:b/>
          <w:sz w:val="21"/>
          <w:szCs w:val="21"/>
        </w:rPr>
        <w:t>Sales Assistant</w:t>
      </w:r>
    </w:p>
    <w:p w14:paraId="110D9E97" w14:textId="77777777" w:rsidR="00DA1678" w:rsidRPr="00E8693D" w:rsidRDefault="00DA1678" w:rsidP="000E2B31">
      <w:pPr>
        <w:numPr>
          <w:ilvl w:val="0"/>
          <w:numId w:val="30"/>
        </w:numPr>
        <w:tabs>
          <w:tab w:val="clear" w:pos="3240"/>
          <w:tab w:val="num" w:pos="2552"/>
        </w:tabs>
        <w:ind w:hanging="1113"/>
        <w:rPr>
          <w:rFonts w:cs="Arial"/>
          <w:sz w:val="21"/>
          <w:szCs w:val="21"/>
        </w:rPr>
      </w:pPr>
      <w:r w:rsidRPr="00E8693D">
        <w:rPr>
          <w:rFonts w:cs="Arial"/>
          <w:sz w:val="21"/>
          <w:szCs w:val="21"/>
        </w:rPr>
        <w:t>Stocked and merchandised beauty products</w:t>
      </w:r>
    </w:p>
    <w:p w14:paraId="5289C682" w14:textId="77777777" w:rsidR="00DA1678" w:rsidRPr="00E8693D" w:rsidRDefault="00DA1678" w:rsidP="000E2B31">
      <w:pPr>
        <w:numPr>
          <w:ilvl w:val="0"/>
          <w:numId w:val="30"/>
        </w:numPr>
        <w:tabs>
          <w:tab w:val="clear" w:pos="3240"/>
          <w:tab w:val="num" w:pos="2552"/>
        </w:tabs>
        <w:ind w:hanging="1113"/>
        <w:rPr>
          <w:rFonts w:cs="Arial"/>
          <w:sz w:val="21"/>
          <w:szCs w:val="21"/>
        </w:rPr>
      </w:pPr>
      <w:r w:rsidRPr="00E8693D">
        <w:rPr>
          <w:rFonts w:cs="Arial"/>
          <w:sz w:val="21"/>
          <w:szCs w:val="21"/>
        </w:rPr>
        <w:t>Ordered over the counter stock</w:t>
      </w:r>
    </w:p>
    <w:p w14:paraId="0A913B8A" w14:textId="77777777" w:rsidR="00DA1678" w:rsidRPr="00E8693D" w:rsidRDefault="00DA1678" w:rsidP="000E2B31">
      <w:pPr>
        <w:numPr>
          <w:ilvl w:val="0"/>
          <w:numId w:val="30"/>
        </w:numPr>
        <w:tabs>
          <w:tab w:val="clear" w:pos="3240"/>
          <w:tab w:val="num" w:pos="2552"/>
        </w:tabs>
        <w:ind w:hanging="1113"/>
        <w:rPr>
          <w:rFonts w:cs="Arial"/>
          <w:sz w:val="21"/>
          <w:szCs w:val="21"/>
        </w:rPr>
      </w:pPr>
      <w:r w:rsidRPr="00E8693D">
        <w:rPr>
          <w:rFonts w:cs="Arial"/>
          <w:sz w:val="21"/>
          <w:szCs w:val="21"/>
        </w:rPr>
        <w:t>Reconciled daily cash takings</w:t>
      </w:r>
    </w:p>
    <w:p w14:paraId="00A5D1E3" w14:textId="77777777" w:rsidR="00DA1678" w:rsidRPr="00E8693D" w:rsidRDefault="00DA1678" w:rsidP="000E2B31">
      <w:pPr>
        <w:numPr>
          <w:ilvl w:val="0"/>
          <w:numId w:val="30"/>
        </w:numPr>
        <w:tabs>
          <w:tab w:val="clear" w:pos="3240"/>
          <w:tab w:val="num" w:pos="2552"/>
        </w:tabs>
        <w:ind w:hanging="1113"/>
        <w:rPr>
          <w:rFonts w:cs="Arial"/>
          <w:sz w:val="21"/>
          <w:szCs w:val="21"/>
        </w:rPr>
      </w:pPr>
      <w:r w:rsidRPr="00E8693D">
        <w:rPr>
          <w:rFonts w:cs="Arial"/>
          <w:sz w:val="21"/>
          <w:szCs w:val="21"/>
        </w:rPr>
        <w:t>Advised customers on beauty products and over the counter medicines</w:t>
      </w:r>
    </w:p>
    <w:p w14:paraId="7471A024" w14:textId="77777777" w:rsidR="000E2B31" w:rsidRDefault="000E2B31" w:rsidP="00D72112">
      <w:pPr>
        <w:rPr>
          <w:rFonts w:cs="Arial"/>
          <w:b/>
          <w:smallCaps/>
          <w:sz w:val="21"/>
          <w:szCs w:val="21"/>
        </w:rPr>
      </w:pPr>
    </w:p>
    <w:p w14:paraId="46198B80" w14:textId="77777777" w:rsidR="000E2B31" w:rsidRDefault="000E2B31" w:rsidP="00E8693D">
      <w:pPr>
        <w:rPr>
          <w:rFonts w:cs="Arial"/>
          <w:b/>
          <w:smallCaps/>
          <w:sz w:val="21"/>
          <w:szCs w:val="21"/>
        </w:rPr>
      </w:pPr>
    </w:p>
    <w:p w14:paraId="5D098DA2" w14:textId="77777777" w:rsidR="00DA1678" w:rsidRPr="00E8693D" w:rsidRDefault="00DA1678" w:rsidP="00E8693D">
      <w:pPr>
        <w:rPr>
          <w:rFonts w:cs="Arial"/>
          <w:b/>
          <w:smallCaps/>
          <w:sz w:val="21"/>
          <w:szCs w:val="21"/>
        </w:rPr>
      </w:pPr>
      <w:r w:rsidRPr="00E8693D">
        <w:rPr>
          <w:rFonts w:cs="Arial"/>
          <w:b/>
          <w:smallCaps/>
          <w:sz w:val="21"/>
          <w:szCs w:val="21"/>
        </w:rPr>
        <w:t>Positions of Responsibility</w:t>
      </w:r>
    </w:p>
    <w:p w14:paraId="528B5B6A" w14:textId="77777777" w:rsidR="00DA1678" w:rsidRDefault="00BA7D0E" w:rsidP="00E8693D">
      <w:pPr>
        <w:rPr>
          <w:rFonts w:cs="Arial"/>
          <w:sz w:val="21"/>
          <w:szCs w:val="21"/>
        </w:rPr>
      </w:pPr>
      <w:r w:rsidRPr="00E8693D">
        <w:rPr>
          <w:rFonts w:cs="Arial"/>
          <w:sz w:val="21"/>
          <w:szCs w:val="21"/>
        </w:rPr>
        <w:fldChar w:fldCharType="begin"/>
      </w:r>
      <w:r w:rsidR="00DA1678" w:rsidRPr="00E8693D">
        <w:rPr>
          <w:rFonts w:cs="Arial"/>
          <w:sz w:val="21"/>
          <w:szCs w:val="21"/>
        </w:rPr>
        <w:instrText>tc \l5 "Positions of Responsibility</w:instrText>
      </w:r>
      <w:r w:rsidRPr="00E8693D">
        <w:rPr>
          <w:rFonts w:cs="Arial"/>
          <w:sz w:val="21"/>
          <w:szCs w:val="21"/>
        </w:rPr>
        <w:fldChar w:fldCharType="end"/>
      </w:r>
      <w:r w:rsidR="000E2B31">
        <w:rPr>
          <w:rFonts w:cs="Arial"/>
          <w:sz w:val="21"/>
          <w:szCs w:val="21"/>
        </w:rPr>
        <w:t>201</w:t>
      </w:r>
      <w:r w:rsidR="00105839">
        <w:rPr>
          <w:rFonts w:cs="Arial"/>
          <w:sz w:val="21"/>
          <w:szCs w:val="21"/>
        </w:rPr>
        <w:t>6</w:t>
      </w:r>
      <w:r w:rsidR="00DA1678" w:rsidRPr="00E8693D">
        <w:rPr>
          <w:rFonts w:cs="Arial"/>
          <w:sz w:val="21"/>
          <w:szCs w:val="21"/>
        </w:rPr>
        <w:t xml:space="preserve"> </w:t>
      </w:r>
      <w:r w:rsidR="00E8693D">
        <w:rPr>
          <w:rFonts w:cs="Arial"/>
          <w:sz w:val="21"/>
          <w:szCs w:val="21"/>
        </w:rPr>
        <w:t>–</w:t>
      </w:r>
      <w:r w:rsidR="00DA1678" w:rsidRPr="00E8693D">
        <w:rPr>
          <w:rFonts w:cs="Arial"/>
          <w:sz w:val="21"/>
          <w:szCs w:val="21"/>
        </w:rPr>
        <w:t xml:space="preserve"> </w:t>
      </w:r>
      <w:r w:rsidR="000E2B31">
        <w:rPr>
          <w:rFonts w:cs="Arial"/>
          <w:sz w:val="21"/>
          <w:szCs w:val="21"/>
        </w:rPr>
        <w:t>201</w:t>
      </w:r>
      <w:r w:rsidR="00105839">
        <w:rPr>
          <w:rFonts w:cs="Arial"/>
          <w:sz w:val="21"/>
          <w:szCs w:val="21"/>
        </w:rPr>
        <w:t>7</w:t>
      </w:r>
      <w:r w:rsidR="00E8693D">
        <w:rPr>
          <w:rFonts w:cs="Arial"/>
          <w:sz w:val="21"/>
          <w:szCs w:val="21"/>
        </w:rPr>
        <w:tab/>
      </w:r>
      <w:r w:rsidR="00E8693D">
        <w:rPr>
          <w:rFonts w:cs="Arial"/>
          <w:sz w:val="21"/>
          <w:szCs w:val="21"/>
        </w:rPr>
        <w:tab/>
      </w:r>
      <w:r w:rsidR="00105839">
        <w:rPr>
          <w:rFonts w:cs="Arial"/>
          <w:sz w:val="21"/>
          <w:szCs w:val="21"/>
        </w:rPr>
        <w:t>Tea</w:t>
      </w:r>
      <w:r w:rsidR="000E2B31">
        <w:rPr>
          <w:rFonts w:cs="Arial"/>
          <w:sz w:val="21"/>
          <w:szCs w:val="21"/>
        </w:rPr>
        <w:t xml:space="preserve"> </w:t>
      </w:r>
      <w:r w:rsidR="00F27392">
        <w:rPr>
          <w:rFonts w:cs="Arial"/>
          <w:sz w:val="21"/>
          <w:szCs w:val="21"/>
        </w:rPr>
        <w:t>Society</w:t>
      </w:r>
      <w:r w:rsidR="00DA1678" w:rsidRPr="00E8693D">
        <w:rPr>
          <w:rFonts w:cs="Arial"/>
          <w:sz w:val="21"/>
          <w:szCs w:val="21"/>
        </w:rPr>
        <w:t xml:space="preserve"> (</w:t>
      </w:r>
      <w:r w:rsidR="00105839">
        <w:rPr>
          <w:rFonts w:cs="Arial"/>
          <w:sz w:val="21"/>
          <w:szCs w:val="21"/>
        </w:rPr>
        <w:t>Maynooth University</w:t>
      </w:r>
      <w:r w:rsidR="00DA1678" w:rsidRPr="00E8693D">
        <w:rPr>
          <w:rFonts w:cs="Arial"/>
          <w:sz w:val="21"/>
          <w:szCs w:val="21"/>
        </w:rPr>
        <w:t>)</w:t>
      </w:r>
    </w:p>
    <w:p w14:paraId="473EC9FF" w14:textId="77777777" w:rsidR="00E8693D" w:rsidRPr="00E8693D" w:rsidRDefault="00E8693D" w:rsidP="00E8693D">
      <w:pPr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Pr="00E8693D">
        <w:rPr>
          <w:rFonts w:cs="Arial"/>
          <w:b/>
          <w:sz w:val="21"/>
          <w:szCs w:val="21"/>
        </w:rPr>
        <w:t>Member</w:t>
      </w:r>
    </w:p>
    <w:p w14:paraId="4ED82955" w14:textId="77777777" w:rsidR="00DA1678" w:rsidRPr="00E8693D" w:rsidRDefault="00DA1678" w:rsidP="00EB212B">
      <w:pPr>
        <w:numPr>
          <w:ilvl w:val="0"/>
          <w:numId w:val="31"/>
        </w:numPr>
        <w:rPr>
          <w:rFonts w:cs="Arial"/>
          <w:sz w:val="21"/>
          <w:szCs w:val="21"/>
        </w:rPr>
      </w:pPr>
      <w:proofErr w:type="spellStart"/>
      <w:r w:rsidRPr="00E8693D">
        <w:rPr>
          <w:rFonts w:cs="Arial"/>
          <w:sz w:val="21"/>
          <w:szCs w:val="21"/>
        </w:rPr>
        <w:t>Organised</w:t>
      </w:r>
      <w:proofErr w:type="spellEnd"/>
      <w:r w:rsidRPr="00E8693D">
        <w:rPr>
          <w:rFonts w:cs="Arial"/>
          <w:sz w:val="21"/>
          <w:szCs w:val="21"/>
        </w:rPr>
        <w:t xml:space="preserve"> social events</w:t>
      </w:r>
    </w:p>
    <w:p w14:paraId="55B678B8" w14:textId="77777777" w:rsidR="00DA1678" w:rsidRPr="00E8693D" w:rsidRDefault="00DA1678" w:rsidP="00EB212B">
      <w:pPr>
        <w:numPr>
          <w:ilvl w:val="0"/>
          <w:numId w:val="31"/>
        </w:numPr>
        <w:rPr>
          <w:rFonts w:cs="Arial"/>
          <w:sz w:val="21"/>
          <w:szCs w:val="21"/>
        </w:rPr>
      </w:pPr>
      <w:r w:rsidRPr="00E8693D">
        <w:rPr>
          <w:rFonts w:cs="Arial"/>
          <w:sz w:val="21"/>
          <w:szCs w:val="21"/>
        </w:rPr>
        <w:t>Sold event tickets</w:t>
      </w:r>
    </w:p>
    <w:p w14:paraId="544218B0" w14:textId="77777777" w:rsidR="00DA1678" w:rsidRPr="00AF5671" w:rsidRDefault="00DA1678" w:rsidP="00E8693D">
      <w:pPr>
        <w:numPr>
          <w:ilvl w:val="0"/>
          <w:numId w:val="31"/>
        </w:numPr>
        <w:rPr>
          <w:rFonts w:cs="Arial"/>
          <w:sz w:val="21"/>
          <w:szCs w:val="21"/>
        </w:rPr>
      </w:pPr>
      <w:r w:rsidRPr="00E8693D">
        <w:rPr>
          <w:rFonts w:cs="Arial"/>
          <w:sz w:val="21"/>
          <w:szCs w:val="21"/>
        </w:rPr>
        <w:t>Prepared and distributed advertising material</w:t>
      </w:r>
    </w:p>
    <w:p w14:paraId="06B9FCB8" w14:textId="77777777" w:rsidR="00DA1678" w:rsidRPr="00E8693D" w:rsidRDefault="00DA1678" w:rsidP="00E8693D">
      <w:pPr>
        <w:rPr>
          <w:rFonts w:cs="Arial"/>
          <w:b/>
          <w:smallCaps/>
          <w:sz w:val="21"/>
          <w:szCs w:val="21"/>
        </w:rPr>
      </w:pPr>
      <w:r w:rsidRPr="00E8693D">
        <w:rPr>
          <w:rFonts w:cs="Arial"/>
          <w:b/>
          <w:smallCaps/>
          <w:sz w:val="21"/>
          <w:szCs w:val="21"/>
        </w:rPr>
        <w:t>Interests</w:t>
      </w:r>
    </w:p>
    <w:p w14:paraId="2820DE16" w14:textId="77777777" w:rsidR="00DA1678" w:rsidRPr="00E8693D" w:rsidRDefault="00BA7D0E" w:rsidP="00E8693D">
      <w:pPr>
        <w:rPr>
          <w:rFonts w:cs="Arial"/>
          <w:b/>
          <w:sz w:val="21"/>
          <w:szCs w:val="21"/>
        </w:rPr>
      </w:pPr>
      <w:r w:rsidRPr="00E8693D">
        <w:rPr>
          <w:rFonts w:cs="Arial"/>
          <w:b/>
          <w:sz w:val="21"/>
          <w:szCs w:val="21"/>
        </w:rPr>
        <w:fldChar w:fldCharType="begin"/>
      </w:r>
      <w:r w:rsidR="00DA1678" w:rsidRPr="00E8693D">
        <w:rPr>
          <w:rFonts w:cs="Arial"/>
          <w:b/>
          <w:sz w:val="21"/>
          <w:szCs w:val="21"/>
        </w:rPr>
        <w:instrText>tc \l5 "Interests</w:instrText>
      </w:r>
      <w:r w:rsidRPr="00E8693D">
        <w:rPr>
          <w:rFonts w:cs="Arial"/>
          <w:b/>
          <w:sz w:val="21"/>
          <w:szCs w:val="21"/>
        </w:rPr>
        <w:fldChar w:fldCharType="end"/>
      </w:r>
      <w:r w:rsidR="00DA1678" w:rsidRPr="00E8693D">
        <w:rPr>
          <w:rFonts w:cs="Arial"/>
          <w:b/>
          <w:sz w:val="21"/>
          <w:szCs w:val="21"/>
        </w:rPr>
        <w:t>Music:</w:t>
      </w:r>
    </w:p>
    <w:p w14:paraId="0FF4B129" w14:textId="77777777" w:rsidR="00DA1678" w:rsidRPr="00E8693D" w:rsidRDefault="00DA1678" w:rsidP="00EB212B">
      <w:pPr>
        <w:numPr>
          <w:ilvl w:val="0"/>
          <w:numId w:val="32"/>
        </w:numPr>
        <w:rPr>
          <w:rFonts w:cs="Arial"/>
          <w:sz w:val="21"/>
          <w:szCs w:val="21"/>
        </w:rPr>
      </w:pPr>
      <w:r w:rsidRPr="00E8693D">
        <w:rPr>
          <w:rFonts w:cs="Arial"/>
          <w:sz w:val="21"/>
          <w:szCs w:val="21"/>
        </w:rPr>
        <w:t>Royal Irish Academy of Music Diploma in Piano</w:t>
      </w:r>
    </w:p>
    <w:p w14:paraId="393D2A17" w14:textId="77777777" w:rsidR="00DA1678" w:rsidRPr="00E8693D" w:rsidRDefault="00DA1678" w:rsidP="00E8693D">
      <w:pPr>
        <w:rPr>
          <w:rFonts w:cs="Arial"/>
          <w:sz w:val="21"/>
          <w:szCs w:val="21"/>
        </w:rPr>
      </w:pPr>
    </w:p>
    <w:p w14:paraId="7A849708" w14:textId="77777777" w:rsidR="00DA1678" w:rsidRPr="00E8693D" w:rsidRDefault="00DA1678" w:rsidP="00E8693D">
      <w:pPr>
        <w:rPr>
          <w:rFonts w:cs="Arial"/>
          <w:b/>
          <w:sz w:val="21"/>
          <w:szCs w:val="21"/>
        </w:rPr>
      </w:pPr>
      <w:r w:rsidRPr="00E8693D">
        <w:rPr>
          <w:rFonts w:cs="Arial"/>
          <w:b/>
          <w:sz w:val="21"/>
          <w:szCs w:val="21"/>
        </w:rPr>
        <w:t>Sports:</w:t>
      </w:r>
    </w:p>
    <w:p w14:paraId="4BA31693" w14:textId="77777777" w:rsidR="00DA1678" w:rsidRPr="00E8693D" w:rsidRDefault="00DA1678" w:rsidP="00EB212B">
      <w:pPr>
        <w:numPr>
          <w:ilvl w:val="0"/>
          <w:numId w:val="32"/>
        </w:numPr>
        <w:rPr>
          <w:rFonts w:cs="Arial"/>
          <w:sz w:val="21"/>
          <w:szCs w:val="21"/>
        </w:rPr>
      </w:pPr>
      <w:r w:rsidRPr="00E8693D">
        <w:rPr>
          <w:rFonts w:cs="Arial"/>
          <w:sz w:val="21"/>
          <w:szCs w:val="21"/>
        </w:rPr>
        <w:t>Member of school Camogie Team</w:t>
      </w:r>
    </w:p>
    <w:p w14:paraId="4AA5EB3B" w14:textId="77777777" w:rsidR="00DA1678" w:rsidRPr="00E8693D" w:rsidRDefault="00DA1678" w:rsidP="00EB212B">
      <w:pPr>
        <w:numPr>
          <w:ilvl w:val="0"/>
          <w:numId w:val="32"/>
        </w:numPr>
        <w:rPr>
          <w:rFonts w:cs="Arial"/>
          <w:sz w:val="21"/>
          <w:szCs w:val="21"/>
        </w:rPr>
      </w:pPr>
      <w:r w:rsidRPr="00E8693D">
        <w:rPr>
          <w:rFonts w:cs="Arial"/>
          <w:sz w:val="21"/>
          <w:szCs w:val="21"/>
        </w:rPr>
        <w:t xml:space="preserve">Partake in weekly aerobics, </w:t>
      </w:r>
      <w:proofErr w:type="spellStart"/>
      <w:r w:rsidRPr="00E8693D">
        <w:rPr>
          <w:rFonts w:cs="Arial"/>
          <w:sz w:val="21"/>
          <w:szCs w:val="21"/>
        </w:rPr>
        <w:t>Khai-bo</w:t>
      </w:r>
      <w:proofErr w:type="spellEnd"/>
      <w:r w:rsidRPr="00E8693D">
        <w:rPr>
          <w:rFonts w:cs="Arial"/>
          <w:sz w:val="21"/>
          <w:szCs w:val="21"/>
        </w:rPr>
        <w:t>, spinning and circuit training classes</w:t>
      </w:r>
    </w:p>
    <w:p w14:paraId="5A3E0A80" w14:textId="77777777" w:rsidR="00DA1678" w:rsidRPr="00E8693D" w:rsidRDefault="00DA1678" w:rsidP="00E8693D">
      <w:pPr>
        <w:rPr>
          <w:rFonts w:cs="Arial"/>
          <w:sz w:val="21"/>
          <w:szCs w:val="21"/>
        </w:rPr>
      </w:pPr>
    </w:p>
    <w:p w14:paraId="1925C910" w14:textId="77777777" w:rsidR="00DA1678" w:rsidRPr="00E8693D" w:rsidRDefault="00DA1678" w:rsidP="00E8693D">
      <w:pPr>
        <w:rPr>
          <w:rFonts w:cs="Arial"/>
          <w:sz w:val="21"/>
          <w:szCs w:val="21"/>
        </w:rPr>
      </w:pPr>
    </w:p>
    <w:p w14:paraId="599F2841" w14:textId="77777777" w:rsidR="00DA1678" w:rsidRPr="00E8693D" w:rsidRDefault="00DA1678" w:rsidP="00E8693D">
      <w:pPr>
        <w:rPr>
          <w:rFonts w:cs="Arial"/>
          <w:sz w:val="21"/>
          <w:szCs w:val="21"/>
        </w:rPr>
        <w:sectPr w:rsidR="00DA1678" w:rsidRPr="00E8693D">
          <w:type w:val="continuous"/>
          <w:pgSz w:w="11905" w:h="16837"/>
          <w:pgMar w:top="1440" w:right="990" w:bottom="540" w:left="1246" w:header="1440" w:footer="540" w:gutter="0"/>
          <w:cols w:space="720"/>
          <w:noEndnote/>
        </w:sectPr>
      </w:pPr>
    </w:p>
    <w:p w14:paraId="49D81D5B" w14:textId="77777777" w:rsidR="00DA1678" w:rsidRPr="00E8693D" w:rsidRDefault="00DA1678" w:rsidP="00E8693D">
      <w:pPr>
        <w:rPr>
          <w:rFonts w:cs="Arial"/>
          <w:b/>
          <w:smallCaps/>
          <w:sz w:val="21"/>
          <w:szCs w:val="21"/>
        </w:rPr>
      </w:pPr>
      <w:r w:rsidRPr="00E8693D">
        <w:rPr>
          <w:rFonts w:cs="Arial"/>
          <w:b/>
          <w:smallCaps/>
          <w:sz w:val="21"/>
          <w:szCs w:val="21"/>
        </w:rPr>
        <w:t>Referees</w:t>
      </w:r>
    </w:p>
    <w:p w14:paraId="02EAFA70" w14:textId="77777777" w:rsidR="00DA1678" w:rsidRPr="00E8693D" w:rsidRDefault="00BA7D0E" w:rsidP="00E8693D">
      <w:pPr>
        <w:rPr>
          <w:rFonts w:cs="Arial"/>
          <w:sz w:val="21"/>
          <w:szCs w:val="21"/>
        </w:rPr>
      </w:pPr>
      <w:r w:rsidRPr="00E8693D">
        <w:rPr>
          <w:rFonts w:cs="Arial"/>
          <w:sz w:val="21"/>
          <w:szCs w:val="21"/>
        </w:rPr>
        <w:fldChar w:fldCharType="begin"/>
      </w:r>
      <w:r w:rsidR="00DA1678" w:rsidRPr="00E8693D">
        <w:rPr>
          <w:rFonts w:cs="Arial"/>
          <w:sz w:val="21"/>
          <w:szCs w:val="21"/>
        </w:rPr>
        <w:instrText>tc \l5 "Referees</w:instrText>
      </w:r>
      <w:r w:rsidRPr="00E8693D">
        <w:rPr>
          <w:rFonts w:cs="Arial"/>
          <w:sz w:val="21"/>
          <w:szCs w:val="21"/>
        </w:rPr>
        <w:fldChar w:fldCharType="end"/>
      </w:r>
      <w:r w:rsidR="00DA1678" w:rsidRPr="00E8693D">
        <w:rPr>
          <w:rFonts w:cs="Arial"/>
          <w:sz w:val="21"/>
          <w:szCs w:val="21"/>
        </w:rPr>
        <w:t xml:space="preserve">Dr </w:t>
      </w:r>
      <w:r w:rsidR="0026790E">
        <w:rPr>
          <w:rFonts w:cs="Arial"/>
          <w:sz w:val="21"/>
          <w:szCs w:val="21"/>
        </w:rPr>
        <w:t>Jane Smyth,</w:t>
      </w:r>
    </w:p>
    <w:p w14:paraId="0B964E04" w14:textId="77777777" w:rsidR="00DA1678" w:rsidRPr="00E8693D" w:rsidRDefault="0026790E" w:rsidP="00E8693D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Lecturer,</w:t>
      </w:r>
      <w:r w:rsidR="00DA1678" w:rsidRPr="00E8693D">
        <w:rPr>
          <w:rFonts w:cs="Arial"/>
          <w:sz w:val="21"/>
          <w:szCs w:val="21"/>
        </w:rPr>
        <w:tab/>
      </w:r>
      <w:r w:rsidR="00DA1678" w:rsidRPr="00E8693D">
        <w:rPr>
          <w:rFonts w:cs="Arial"/>
          <w:sz w:val="21"/>
          <w:szCs w:val="21"/>
        </w:rPr>
        <w:tab/>
      </w:r>
      <w:r w:rsidR="00DA1678" w:rsidRPr="00E8693D">
        <w:rPr>
          <w:rFonts w:cs="Arial"/>
          <w:sz w:val="21"/>
          <w:szCs w:val="21"/>
        </w:rPr>
        <w:tab/>
        <w:t xml:space="preserve"> </w:t>
      </w:r>
    </w:p>
    <w:p w14:paraId="203BB331" w14:textId="77777777" w:rsidR="0026790E" w:rsidRPr="00E8693D" w:rsidRDefault="0026790E" w:rsidP="00E8693D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Froebel Department of</w:t>
      </w:r>
      <w:r w:rsidR="00105839">
        <w:rPr>
          <w:rFonts w:cs="Arial"/>
          <w:sz w:val="21"/>
          <w:szCs w:val="21"/>
        </w:rPr>
        <w:t xml:space="preserve"> Primary and</w:t>
      </w:r>
      <w:r>
        <w:rPr>
          <w:rFonts w:cs="Arial"/>
          <w:sz w:val="21"/>
          <w:szCs w:val="21"/>
        </w:rPr>
        <w:t xml:space="preserve"> Early Childhood Education,</w:t>
      </w:r>
    </w:p>
    <w:p w14:paraId="2D563110" w14:textId="77777777" w:rsidR="00DA1678" w:rsidRDefault="00DA1678" w:rsidP="00E8693D">
      <w:pPr>
        <w:rPr>
          <w:rFonts w:cs="Arial"/>
          <w:sz w:val="21"/>
          <w:szCs w:val="21"/>
        </w:rPr>
      </w:pPr>
      <w:r w:rsidRPr="00E8693D">
        <w:rPr>
          <w:rFonts w:cs="Arial"/>
          <w:sz w:val="21"/>
          <w:szCs w:val="21"/>
        </w:rPr>
        <w:t>Maynooth</w:t>
      </w:r>
      <w:r w:rsidR="006040DB">
        <w:rPr>
          <w:rFonts w:cs="Arial"/>
          <w:sz w:val="21"/>
          <w:szCs w:val="21"/>
        </w:rPr>
        <w:t xml:space="preserve"> University</w:t>
      </w:r>
    </w:p>
    <w:p w14:paraId="5EA50E56" w14:textId="77777777" w:rsidR="00DA1678" w:rsidRPr="00E8693D" w:rsidRDefault="00A01295" w:rsidP="00E8693D">
      <w:pPr>
        <w:rPr>
          <w:rFonts w:cs="Arial"/>
          <w:sz w:val="21"/>
          <w:szCs w:val="21"/>
        </w:rPr>
      </w:pPr>
      <w:proofErr w:type="spellStart"/>
      <w:proofErr w:type="gramStart"/>
      <w:r>
        <w:rPr>
          <w:rFonts w:cs="Arial"/>
          <w:sz w:val="21"/>
          <w:szCs w:val="21"/>
        </w:rPr>
        <w:t>Maynooth,</w:t>
      </w:r>
      <w:r w:rsidRPr="00E8693D">
        <w:rPr>
          <w:rFonts w:cs="Arial"/>
          <w:sz w:val="21"/>
          <w:szCs w:val="21"/>
        </w:rPr>
        <w:t>Co</w:t>
      </w:r>
      <w:proofErr w:type="spellEnd"/>
      <w:r>
        <w:rPr>
          <w:rFonts w:cs="Arial"/>
          <w:sz w:val="21"/>
          <w:szCs w:val="21"/>
        </w:rPr>
        <w:t>.</w:t>
      </w:r>
      <w:proofErr w:type="gramEnd"/>
      <w:r w:rsidRPr="00E8693D">
        <w:rPr>
          <w:rFonts w:cs="Arial"/>
          <w:sz w:val="21"/>
          <w:szCs w:val="21"/>
        </w:rPr>
        <w:t xml:space="preserve"> Kildare</w:t>
      </w:r>
      <w:r>
        <w:rPr>
          <w:rFonts w:cs="Arial"/>
          <w:sz w:val="21"/>
          <w:szCs w:val="21"/>
        </w:rPr>
        <w:t>.</w:t>
      </w:r>
    </w:p>
    <w:p w14:paraId="7D23E16D" w14:textId="77777777" w:rsidR="006040DB" w:rsidRDefault="00105839" w:rsidP="00E8693D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Tel: (01) 708 </w:t>
      </w:r>
      <w:r w:rsidR="00DA1678" w:rsidRPr="00E8693D">
        <w:rPr>
          <w:rFonts w:cs="Arial"/>
          <w:sz w:val="21"/>
          <w:szCs w:val="21"/>
        </w:rPr>
        <w:t>3456</w:t>
      </w:r>
    </w:p>
    <w:p w14:paraId="648C1592" w14:textId="77777777" w:rsidR="00DA1678" w:rsidRPr="00E8693D" w:rsidRDefault="00DA1678" w:rsidP="00E8693D">
      <w:pPr>
        <w:rPr>
          <w:rFonts w:cs="Arial"/>
          <w:sz w:val="21"/>
          <w:szCs w:val="21"/>
        </w:rPr>
      </w:pPr>
      <w:r w:rsidRPr="00E8693D">
        <w:rPr>
          <w:rFonts w:cs="Arial"/>
          <w:sz w:val="21"/>
          <w:szCs w:val="21"/>
        </w:rPr>
        <w:t xml:space="preserve">E-mail: </w:t>
      </w:r>
      <w:hyperlink r:id="rId9" w:history="1">
        <w:r w:rsidR="00105839" w:rsidRPr="00376AFD">
          <w:rPr>
            <w:rStyle w:val="Hyperlink"/>
            <w:rFonts w:cs="Arial"/>
            <w:sz w:val="21"/>
            <w:szCs w:val="21"/>
          </w:rPr>
          <w:t>Jane.smyth@mu.ie</w:t>
        </w:r>
      </w:hyperlink>
      <w:r w:rsidR="00E8693D">
        <w:rPr>
          <w:rFonts w:cs="Arial"/>
          <w:sz w:val="21"/>
          <w:szCs w:val="21"/>
        </w:rPr>
        <w:t xml:space="preserve"> </w:t>
      </w:r>
    </w:p>
    <w:p w14:paraId="6D246F5B" w14:textId="77777777" w:rsidR="006040DB" w:rsidRDefault="006040DB" w:rsidP="00E8693D">
      <w:pPr>
        <w:rPr>
          <w:rFonts w:cs="Arial"/>
          <w:sz w:val="21"/>
          <w:szCs w:val="21"/>
        </w:rPr>
      </w:pPr>
    </w:p>
    <w:p w14:paraId="29D0F6C9" w14:textId="77777777" w:rsidR="00DA1678" w:rsidRPr="00E8693D" w:rsidRDefault="00DA1678" w:rsidP="00E8693D">
      <w:pPr>
        <w:rPr>
          <w:rFonts w:cs="Arial"/>
          <w:sz w:val="21"/>
          <w:szCs w:val="21"/>
        </w:rPr>
      </w:pPr>
      <w:proofErr w:type="spellStart"/>
      <w:r w:rsidRPr="00E8693D">
        <w:rPr>
          <w:rFonts w:cs="Arial"/>
          <w:sz w:val="21"/>
          <w:szCs w:val="21"/>
        </w:rPr>
        <w:t>Ms</w:t>
      </w:r>
      <w:proofErr w:type="spellEnd"/>
      <w:r w:rsidRPr="00E8693D">
        <w:rPr>
          <w:rFonts w:cs="Arial"/>
          <w:sz w:val="21"/>
          <w:szCs w:val="21"/>
        </w:rPr>
        <w:t xml:space="preserve"> Norah Jones</w:t>
      </w:r>
      <w:r w:rsidR="0026790E">
        <w:rPr>
          <w:rFonts w:cs="Arial"/>
          <w:sz w:val="21"/>
          <w:szCs w:val="21"/>
        </w:rPr>
        <w:t>,</w:t>
      </w:r>
    </w:p>
    <w:p w14:paraId="50985941" w14:textId="77777777" w:rsidR="00DA1678" w:rsidRPr="00E8693D" w:rsidRDefault="006040DB" w:rsidP="00E8693D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Manager</w:t>
      </w:r>
    </w:p>
    <w:p w14:paraId="7FA50374" w14:textId="77777777" w:rsidR="00DA1678" w:rsidRPr="00E8693D" w:rsidRDefault="006040DB" w:rsidP="00E8693D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Tiny Treasures Montessori,</w:t>
      </w:r>
    </w:p>
    <w:p w14:paraId="7882681B" w14:textId="77777777" w:rsidR="00DA1678" w:rsidRPr="00E8693D" w:rsidRDefault="007D1D8E" w:rsidP="00E8693D">
      <w:pPr>
        <w:rPr>
          <w:rFonts w:cs="Arial"/>
          <w:sz w:val="21"/>
          <w:szCs w:val="21"/>
        </w:rPr>
      </w:pPr>
      <w:proofErr w:type="spellStart"/>
      <w:r>
        <w:rPr>
          <w:rFonts w:cs="Arial"/>
          <w:sz w:val="21"/>
          <w:szCs w:val="21"/>
        </w:rPr>
        <w:t>Dungloe</w:t>
      </w:r>
      <w:proofErr w:type="spellEnd"/>
      <w:r>
        <w:rPr>
          <w:rFonts w:cs="Arial"/>
          <w:sz w:val="21"/>
          <w:szCs w:val="21"/>
        </w:rPr>
        <w:t>,</w:t>
      </w:r>
    </w:p>
    <w:p w14:paraId="3DE0D476" w14:textId="77777777" w:rsidR="00DA1678" w:rsidRPr="00E8693D" w:rsidRDefault="007D1D8E" w:rsidP="00E8693D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Co. Donegal</w:t>
      </w:r>
    </w:p>
    <w:p w14:paraId="7543880F" w14:textId="77777777" w:rsidR="00DA1678" w:rsidRPr="00E8693D" w:rsidRDefault="00105839" w:rsidP="00E8693D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Tel: (074</w:t>
      </w:r>
      <w:r w:rsidR="00DA1678" w:rsidRPr="00E8693D">
        <w:rPr>
          <w:rFonts w:cs="Arial"/>
          <w:sz w:val="21"/>
          <w:szCs w:val="21"/>
        </w:rPr>
        <w:t xml:space="preserve">) </w:t>
      </w:r>
      <w:r>
        <w:rPr>
          <w:rFonts w:cs="Arial"/>
          <w:sz w:val="21"/>
          <w:szCs w:val="21"/>
        </w:rPr>
        <w:t>95</w:t>
      </w:r>
      <w:r w:rsidR="00DA1678" w:rsidRPr="00E8693D">
        <w:rPr>
          <w:rFonts w:cs="Arial"/>
          <w:sz w:val="21"/>
          <w:szCs w:val="21"/>
        </w:rPr>
        <w:t>12345</w:t>
      </w:r>
    </w:p>
    <w:p w14:paraId="3AC79572" w14:textId="77777777" w:rsidR="00DA1678" w:rsidRPr="00E8693D" w:rsidRDefault="00DA1678" w:rsidP="00E8693D">
      <w:pPr>
        <w:rPr>
          <w:rFonts w:cs="Arial"/>
          <w:sz w:val="21"/>
          <w:szCs w:val="21"/>
        </w:rPr>
        <w:sectPr w:rsidR="00DA1678" w:rsidRPr="00E8693D" w:rsidSect="00D72112">
          <w:type w:val="continuous"/>
          <w:pgSz w:w="11905" w:h="16837"/>
          <w:pgMar w:top="993" w:right="990" w:bottom="540" w:left="1246" w:header="1440" w:footer="540" w:gutter="0"/>
          <w:cols w:num="2" w:space="720" w:equalWidth="0">
            <w:col w:w="4230" w:space="720"/>
            <w:col w:w="4230"/>
          </w:cols>
          <w:noEndnote/>
        </w:sectPr>
      </w:pPr>
      <w:r w:rsidRPr="00E8693D">
        <w:rPr>
          <w:rFonts w:cs="Arial"/>
          <w:sz w:val="21"/>
          <w:szCs w:val="21"/>
        </w:rPr>
        <w:t xml:space="preserve">email: </w:t>
      </w:r>
      <w:hyperlink r:id="rId10" w:history="1">
        <w:r w:rsidR="00105839" w:rsidRPr="00376AFD">
          <w:rPr>
            <w:rStyle w:val="Hyperlink"/>
            <w:rFonts w:cs="Arial"/>
            <w:sz w:val="21"/>
            <w:szCs w:val="21"/>
          </w:rPr>
          <w:t>njones@tinytreasures.ie</w:t>
        </w:r>
      </w:hyperlink>
    </w:p>
    <w:p w14:paraId="15BD02C5" w14:textId="77777777" w:rsidR="00C5269A" w:rsidRDefault="00C5269A" w:rsidP="00C5269A">
      <w:pPr>
        <w:widowControl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Shruti" w:cs="Shruti"/>
          <w:sz w:val="20"/>
          <w:szCs w:val="20"/>
          <w:lang w:val="en-GB"/>
        </w:rPr>
      </w:pPr>
    </w:p>
    <w:sectPr w:rsidR="00C5269A" w:rsidSect="00D72112">
      <w:type w:val="continuous"/>
      <w:pgSz w:w="11905" w:h="16837"/>
      <w:pgMar w:top="851" w:right="990" w:bottom="540" w:left="1710" w:header="1440" w:footer="5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_"/>
      <w:lvlJc w:val="left"/>
    </w:lvl>
    <w:lvl w:ilvl="1">
      <w:start w:val="1"/>
      <w:numFmt w:val="decimal"/>
      <w:lvlText w:val="_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_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_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Triangles"/>
    <w:lvl w:ilvl="0">
      <w:start w:val="1"/>
      <w:numFmt w:val="decimal"/>
      <w:lvlText w:val="&lt;"/>
      <w:lvlJc w:val="left"/>
    </w:lvl>
    <w:lvl w:ilvl="1">
      <w:start w:val="1"/>
      <w:numFmt w:val="decimal"/>
      <w:lvlText w:val="&lt;"/>
      <w:lvlJc w:val="left"/>
    </w:lvl>
    <w:lvl w:ilvl="2">
      <w:start w:val="1"/>
      <w:numFmt w:val="decimal"/>
      <w:lvlText w:val="&lt;"/>
      <w:lvlJc w:val="left"/>
    </w:lvl>
    <w:lvl w:ilvl="3">
      <w:start w:val="1"/>
      <w:numFmt w:val="decimal"/>
      <w:lvlText w:val="&lt;"/>
      <w:lvlJc w:val="left"/>
    </w:lvl>
    <w:lvl w:ilvl="4">
      <w:start w:val="1"/>
      <w:numFmt w:val="decimal"/>
      <w:lvlText w:val="&lt;"/>
      <w:lvlJc w:val="left"/>
    </w:lvl>
    <w:lvl w:ilvl="5">
      <w:start w:val="1"/>
      <w:numFmt w:val="decimal"/>
      <w:lvlText w:val="&lt;"/>
      <w:lvlJc w:val="left"/>
    </w:lvl>
    <w:lvl w:ilvl="6">
      <w:start w:val="1"/>
      <w:numFmt w:val="decimal"/>
      <w:lvlText w:val="&lt;"/>
      <w:lvlJc w:val="left"/>
    </w:lvl>
    <w:lvl w:ilvl="7">
      <w:start w:val="1"/>
      <w:numFmt w:val="decimal"/>
      <w:lvlText w:val="&lt;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1"/>
    <w:lvl w:ilvl="0">
      <w:start w:val="1"/>
      <w:numFmt w:val="decimal"/>
      <w:lvlText w:val="_"/>
      <w:lvlJc w:val="left"/>
    </w:lvl>
    <w:lvl w:ilvl="1">
      <w:start w:val="1"/>
      <w:numFmt w:val="decimal"/>
      <w:lvlText w:val="_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_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_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00000000"/>
    <w:name w:val="2"/>
    <w:lvl w:ilvl="0">
      <w:start w:val="1"/>
      <w:numFmt w:val="decimal"/>
      <w:lvlText w:val="-"/>
      <w:lvlJc w:val="left"/>
    </w:lvl>
    <w:lvl w:ilvl="1">
      <w:start w:val="1"/>
      <w:numFmt w:val="decimal"/>
      <w:lvlText w:val="-"/>
      <w:lvlJc w:val="left"/>
    </w:lvl>
    <w:lvl w:ilvl="2">
      <w:start w:val="1"/>
      <w:numFmt w:val="decimal"/>
      <w:lvlText w:val="-"/>
      <w:lvlJc w:val="left"/>
    </w:lvl>
    <w:lvl w:ilvl="3">
      <w:start w:val="1"/>
      <w:numFmt w:val="decimal"/>
      <w:lvlText w:val="-"/>
      <w:lvlJc w:val="left"/>
    </w:lvl>
    <w:lvl w:ilvl="4">
      <w:start w:val="1"/>
      <w:numFmt w:val="decimal"/>
      <w:lvlText w:val="-"/>
      <w:lvlJc w:val="left"/>
    </w:lvl>
    <w:lvl w:ilvl="5">
      <w:start w:val="1"/>
      <w:numFmt w:val="decimal"/>
      <w:lvlText w:val="-"/>
      <w:lvlJc w:val="left"/>
    </w:lvl>
    <w:lvl w:ilvl="6">
      <w:start w:val="1"/>
      <w:numFmt w:val="decimal"/>
      <w:lvlText w:val="-"/>
      <w:lvlJc w:val="left"/>
    </w:lvl>
    <w:lvl w:ilvl="7">
      <w:start w:val="1"/>
      <w:numFmt w:val="decimal"/>
      <w:lvlText w:val="-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B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C"/>
    <w:multiLevelType w:val="multilevel"/>
    <w:tmpl w:val="00000000"/>
    <w:name w:val="1"/>
    <w:lvl w:ilvl="0">
      <w:start w:val="1"/>
      <w:numFmt w:val="decimal"/>
      <w:lvlText w:val="_"/>
      <w:lvlJc w:val="left"/>
    </w:lvl>
    <w:lvl w:ilvl="1">
      <w:start w:val="1"/>
      <w:numFmt w:val="decimal"/>
      <w:lvlText w:val="_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_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_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D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E"/>
    <w:multiLevelType w:val="multilevel"/>
    <w:tmpl w:val="00000000"/>
    <w:name w:val="2"/>
    <w:lvl w:ilvl="0">
      <w:start w:val="1"/>
      <w:numFmt w:val="decimal"/>
      <w:lvlText w:val="-"/>
      <w:lvlJc w:val="left"/>
    </w:lvl>
    <w:lvl w:ilvl="1">
      <w:start w:val="1"/>
      <w:numFmt w:val="decimal"/>
      <w:lvlText w:val="-"/>
      <w:lvlJc w:val="left"/>
    </w:lvl>
    <w:lvl w:ilvl="2">
      <w:start w:val="1"/>
      <w:numFmt w:val="decimal"/>
      <w:lvlText w:val="-"/>
      <w:lvlJc w:val="left"/>
    </w:lvl>
    <w:lvl w:ilvl="3">
      <w:start w:val="1"/>
      <w:numFmt w:val="decimal"/>
      <w:lvlText w:val="-"/>
      <w:lvlJc w:val="left"/>
    </w:lvl>
    <w:lvl w:ilvl="4">
      <w:start w:val="1"/>
      <w:numFmt w:val="decimal"/>
      <w:lvlText w:val="-"/>
      <w:lvlJc w:val="left"/>
    </w:lvl>
    <w:lvl w:ilvl="5">
      <w:start w:val="1"/>
      <w:numFmt w:val="decimal"/>
      <w:lvlText w:val="-"/>
      <w:lvlJc w:val="left"/>
    </w:lvl>
    <w:lvl w:ilvl="6">
      <w:start w:val="1"/>
      <w:numFmt w:val="decimal"/>
      <w:lvlText w:val="-"/>
      <w:lvlJc w:val="left"/>
    </w:lvl>
    <w:lvl w:ilvl="7">
      <w:start w:val="1"/>
      <w:numFmt w:val="decimal"/>
      <w:lvlText w:val="-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F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10"/>
    <w:multiLevelType w:val="multilevel"/>
    <w:tmpl w:val="00000000"/>
    <w:name w:val="1"/>
    <w:lvl w:ilvl="0">
      <w:start w:val="1"/>
      <w:numFmt w:val="decimal"/>
      <w:lvlText w:val="_"/>
      <w:lvlJc w:val="left"/>
    </w:lvl>
    <w:lvl w:ilvl="1">
      <w:start w:val="1"/>
      <w:numFmt w:val="decimal"/>
      <w:lvlText w:val="_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_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_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11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12"/>
    <w:multiLevelType w:val="multilevel"/>
    <w:tmpl w:val="00000000"/>
    <w:name w:val="2"/>
    <w:lvl w:ilvl="0">
      <w:start w:val="1"/>
      <w:numFmt w:val="decimal"/>
      <w:lvlText w:val="-"/>
      <w:lvlJc w:val="left"/>
    </w:lvl>
    <w:lvl w:ilvl="1">
      <w:start w:val="1"/>
      <w:numFmt w:val="decimal"/>
      <w:lvlText w:val="-"/>
      <w:lvlJc w:val="left"/>
    </w:lvl>
    <w:lvl w:ilvl="2">
      <w:start w:val="1"/>
      <w:numFmt w:val="decimal"/>
      <w:lvlText w:val="-"/>
      <w:lvlJc w:val="left"/>
    </w:lvl>
    <w:lvl w:ilvl="3">
      <w:start w:val="1"/>
      <w:numFmt w:val="decimal"/>
      <w:lvlText w:val="-"/>
      <w:lvlJc w:val="left"/>
    </w:lvl>
    <w:lvl w:ilvl="4">
      <w:start w:val="1"/>
      <w:numFmt w:val="decimal"/>
      <w:lvlText w:val="-"/>
      <w:lvlJc w:val="left"/>
    </w:lvl>
    <w:lvl w:ilvl="5">
      <w:start w:val="1"/>
      <w:numFmt w:val="decimal"/>
      <w:lvlText w:val="-"/>
      <w:lvlJc w:val="left"/>
    </w:lvl>
    <w:lvl w:ilvl="6">
      <w:start w:val="1"/>
      <w:numFmt w:val="decimal"/>
      <w:lvlText w:val="-"/>
      <w:lvlJc w:val="left"/>
    </w:lvl>
    <w:lvl w:ilvl="7">
      <w:start w:val="1"/>
      <w:numFmt w:val="decimal"/>
      <w:lvlText w:val="-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13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14"/>
    <w:multiLevelType w:val="multilevel"/>
    <w:tmpl w:val="00000000"/>
    <w:name w:val="1"/>
    <w:lvl w:ilvl="0">
      <w:start w:val="1"/>
      <w:numFmt w:val="decimal"/>
      <w:lvlText w:val="_"/>
      <w:lvlJc w:val="left"/>
    </w:lvl>
    <w:lvl w:ilvl="1">
      <w:start w:val="1"/>
      <w:numFmt w:val="decimal"/>
      <w:lvlText w:val="_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_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_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15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7C841C3"/>
    <w:multiLevelType w:val="multilevel"/>
    <w:tmpl w:val="C8A04224"/>
    <w:lvl w:ilvl="0">
      <w:start w:val="1"/>
      <w:numFmt w:val="bullet"/>
      <w:lvlText w:val=""/>
      <w:lvlJc w:val="left"/>
      <w:pPr>
        <w:tabs>
          <w:tab w:val="num" w:pos="394"/>
        </w:tabs>
        <w:ind w:left="624" w:hanging="264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481970"/>
    <w:multiLevelType w:val="hybridMultilevel"/>
    <w:tmpl w:val="9D02F924"/>
    <w:lvl w:ilvl="0" w:tplc="B6F2DC30">
      <w:numFmt w:val="bullet"/>
      <w:lvlText w:val="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12770194"/>
    <w:multiLevelType w:val="hybridMultilevel"/>
    <w:tmpl w:val="9202EC5E"/>
    <w:lvl w:ilvl="0" w:tplc="1B2AA1CA">
      <w:start w:val="1"/>
      <w:numFmt w:val="bullet"/>
      <w:lvlText w:val=""/>
      <w:lvlJc w:val="left"/>
      <w:pPr>
        <w:tabs>
          <w:tab w:val="num" w:pos="2554"/>
        </w:tabs>
        <w:ind w:left="2784" w:hanging="264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C52C73"/>
    <w:multiLevelType w:val="hybridMultilevel"/>
    <w:tmpl w:val="78E096E8"/>
    <w:lvl w:ilvl="0" w:tplc="55FE7A9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143"/>
        </w:tabs>
        <w:ind w:left="7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863"/>
        </w:tabs>
        <w:ind w:left="7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583"/>
        </w:tabs>
        <w:ind w:left="8583" w:hanging="360"/>
      </w:pPr>
      <w:rPr>
        <w:rFonts w:ascii="Wingdings" w:hAnsi="Wingdings" w:hint="default"/>
      </w:rPr>
    </w:lvl>
  </w:abstractNum>
  <w:abstractNum w:abstractNumId="25" w15:restartNumberingAfterBreak="0">
    <w:nsid w:val="158C4ABD"/>
    <w:multiLevelType w:val="hybridMultilevel"/>
    <w:tmpl w:val="D09A252C"/>
    <w:lvl w:ilvl="0" w:tplc="EC1CA754"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D41AD5"/>
    <w:multiLevelType w:val="hybridMultilevel"/>
    <w:tmpl w:val="AB58EEC8"/>
    <w:lvl w:ilvl="0" w:tplc="EC1CA754"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7" w15:restartNumberingAfterBreak="0">
    <w:nsid w:val="1B1061F4"/>
    <w:multiLevelType w:val="hybridMultilevel"/>
    <w:tmpl w:val="2886EB30"/>
    <w:lvl w:ilvl="0" w:tplc="7A629CF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1D2D0489"/>
    <w:multiLevelType w:val="hybridMultilevel"/>
    <w:tmpl w:val="8306240C"/>
    <w:lvl w:ilvl="0" w:tplc="32D8079E">
      <w:numFmt w:val="bullet"/>
      <w:lvlText w:val="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23FA7699"/>
    <w:multiLevelType w:val="hybridMultilevel"/>
    <w:tmpl w:val="EC9A6496"/>
    <w:lvl w:ilvl="0" w:tplc="1A9A032C">
      <w:numFmt w:val="bullet"/>
      <w:lvlText w:val="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25586699"/>
    <w:multiLevelType w:val="hybridMultilevel"/>
    <w:tmpl w:val="8F5EAA68"/>
    <w:lvl w:ilvl="0" w:tplc="55FE7A9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143"/>
        </w:tabs>
        <w:ind w:left="7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863"/>
        </w:tabs>
        <w:ind w:left="7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583"/>
        </w:tabs>
        <w:ind w:left="8583" w:hanging="360"/>
      </w:pPr>
      <w:rPr>
        <w:rFonts w:ascii="Wingdings" w:hAnsi="Wingdings" w:hint="default"/>
      </w:rPr>
    </w:lvl>
  </w:abstractNum>
  <w:abstractNum w:abstractNumId="31" w15:restartNumberingAfterBreak="0">
    <w:nsid w:val="274E13C7"/>
    <w:multiLevelType w:val="hybridMultilevel"/>
    <w:tmpl w:val="C8A04224"/>
    <w:lvl w:ilvl="0" w:tplc="1B2AA1CA">
      <w:start w:val="1"/>
      <w:numFmt w:val="bullet"/>
      <w:lvlText w:val=""/>
      <w:lvlJc w:val="left"/>
      <w:pPr>
        <w:tabs>
          <w:tab w:val="num" w:pos="394"/>
        </w:tabs>
        <w:ind w:left="624" w:hanging="264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EE4A93"/>
    <w:multiLevelType w:val="hybridMultilevel"/>
    <w:tmpl w:val="7DF8037E"/>
    <w:lvl w:ilvl="0" w:tplc="55FE7A9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143"/>
        </w:tabs>
        <w:ind w:left="7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863"/>
        </w:tabs>
        <w:ind w:left="7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583"/>
        </w:tabs>
        <w:ind w:left="8583" w:hanging="360"/>
      </w:pPr>
      <w:rPr>
        <w:rFonts w:ascii="Wingdings" w:hAnsi="Wingdings" w:hint="default"/>
      </w:rPr>
    </w:lvl>
  </w:abstractNum>
  <w:abstractNum w:abstractNumId="33" w15:restartNumberingAfterBreak="0">
    <w:nsid w:val="2F3121BE"/>
    <w:multiLevelType w:val="hybridMultilevel"/>
    <w:tmpl w:val="5D40F09E"/>
    <w:lvl w:ilvl="0" w:tplc="7A629CF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32120B7D"/>
    <w:multiLevelType w:val="hybridMultilevel"/>
    <w:tmpl w:val="DF902A20"/>
    <w:lvl w:ilvl="0" w:tplc="1B2AA1CA">
      <w:start w:val="1"/>
      <w:numFmt w:val="bullet"/>
      <w:lvlText w:val=""/>
      <w:lvlJc w:val="left"/>
      <w:pPr>
        <w:tabs>
          <w:tab w:val="num" w:pos="2540"/>
        </w:tabs>
        <w:ind w:left="2770" w:hanging="264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86"/>
        </w:tabs>
        <w:ind w:left="7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06"/>
        </w:tabs>
        <w:ind w:left="7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26"/>
        </w:tabs>
        <w:ind w:left="8626" w:hanging="360"/>
      </w:pPr>
      <w:rPr>
        <w:rFonts w:ascii="Wingdings" w:hAnsi="Wingdings" w:hint="default"/>
      </w:rPr>
    </w:lvl>
  </w:abstractNum>
  <w:abstractNum w:abstractNumId="35" w15:restartNumberingAfterBreak="0">
    <w:nsid w:val="3F30554F"/>
    <w:multiLevelType w:val="hybridMultilevel"/>
    <w:tmpl w:val="1B481C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41397179"/>
    <w:multiLevelType w:val="hybridMultilevel"/>
    <w:tmpl w:val="B9849242"/>
    <w:lvl w:ilvl="0" w:tplc="A9769F8E">
      <w:numFmt w:val="bullet"/>
      <w:lvlText w:val="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D65EE9"/>
    <w:multiLevelType w:val="multilevel"/>
    <w:tmpl w:val="D09A252C"/>
    <w:lvl w:ilvl="0"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eastAsia="Times New Roman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4E0408"/>
    <w:multiLevelType w:val="hybridMultilevel"/>
    <w:tmpl w:val="2F7CF2E4"/>
    <w:lvl w:ilvl="0" w:tplc="B802CAD0">
      <w:numFmt w:val="bullet"/>
      <w:lvlText w:val="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9" w15:restartNumberingAfterBreak="0">
    <w:nsid w:val="47BF3F62"/>
    <w:multiLevelType w:val="hybridMultilevel"/>
    <w:tmpl w:val="9CE69118"/>
    <w:lvl w:ilvl="0" w:tplc="55FE7A98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863"/>
        </w:tabs>
        <w:ind w:left="78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583"/>
        </w:tabs>
        <w:ind w:left="85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03"/>
        </w:tabs>
        <w:ind w:left="9303" w:hanging="360"/>
      </w:pPr>
      <w:rPr>
        <w:rFonts w:ascii="Wingdings" w:hAnsi="Wingdings" w:hint="default"/>
      </w:rPr>
    </w:lvl>
  </w:abstractNum>
  <w:abstractNum w:abstractNumId="40" w15:restartNumberingAfterBreak="0">
    <w:nsid w:val="4BDD10F5"/>
    <w:multiLevelType w:val="hybridMultilevel"/>
    <w:tmpl w:val="5232DC0A"/>
    <w:lvl w:ilvl="0" w:tplc="55FE7A9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143"/>
        </w:tabs>
        <w:ind w:left="7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863"/>
        </w:tabs>
        <w:ind w:left="7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583"/>
        </w:tabs>
        <w:ind w:left="8583" w:hanging="360"/>
      </w:pPr>
      <w:rPr>
        <w:rFonts w:ascii="Wingdings" w:hAnsi="Wingdings" w:hint="default"/>
      </w:rPr>
    </w:lvl>
  </w:abstractNum>
  <w:abstractNum w:abstractNumId="41" w15:restartNumberingAfterBreak="0">
    <w:nsid w:val="4F372685"/>
    <w:multiLevelType w:val="hybridMultilevel"/>
    <w:tmpl w:val="D6FC0CA8"/>
    <w:lvl w:ilvl="0" w:tplc="1B2AA1CA">
      <w:start w:val="1"/>
      <w:numFmt w:val="bullet"/>
      <w:lvlText w:val=""/>
      <w:lvlJc w:val="left"/>
      <w:pPr>
        <w:tabs>
          <w:tab w:val="num" w:pos="394"/>
        </w:tabs>
        <w:ind w:left="624" w:hanging="264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5A37D0"/>
    <w:multiLevelType w:val="hybridMultilevel"/>
    <w:tmpl w:val="C03687A8"/>
    <w:lvl w:ilvl="0" w:tplc="7A629CF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3" w15:restartNumberingAfterBreak="0">
    <w:nsid w:val="58E47611"/>
    <w:multiLevelType w:val="hybridMultilevel"/>
    <w:tmpl w:val="69100F00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64677CAF"/>
    <w:multiLevelType w:val="hybridMultilevel"/>
    <w:tmpl w:val="20B63A42"/>
    <w:lvl w:ilvl="0" w:tplc="7A629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E22A07"/>
    <w:multiLevelType w:val="hybridMultilevel"/>
    <w:tmpl w:val="0A20C4FA"/>
    <w:lvl w:ilvl="0" w:tplc="7A629CF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6D0B06D5"/>
    <w:multiLevelType w:val="hybridMultilevel"/>
    <w:tmpl w:val="927AF318"/>
    <w:lvl w:ilvl="0" w:tplc="55FE7A98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863"/>
        </w:tabs>
        <w:ind w:left="78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583"/>
        </w:tabs>
        <w:ind w:left="85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03"/>
        </w:tabs>
        <w:ind w:left="9303" w:hanging="360"/>
      </w:pPr>
      <w:rPr>
        <w:rFonts w:ascii="Wingdings" w:hAnsi="Wingdings" w:hint="default"/>
      </w:rPr>
    </w:lvl>
  </w:abstractNum>
  <w:abstractNum w:abstractNumId="47" w15:restartNumberingAfterBreak="0">
    <w:nsid w:val="6F7F1BAC"/>
    <w:multiLevelType w:val="hybridMultilevel"/>
    <w:tmpl w:val="B6205D00"/>
    <w:lvl w:ilvl="0" w:tplc="EC1CA754"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A55C3B"/>
    <w:multiLevelType w:val="hybridMultilevel"/>
    <w:tmpl w:val="38300AC4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9" w15:restartNumberingAfterBreak="0">
    <w:nsid w:val="709D7AE3"/>
    <w:multiLevelType w:val="hybridMultilevel"/>
    <w:tmpl w:val="A75E457C"/>
    <w:lvl w:ilvl="0" w:tplc="4F921B6E">
      <w:numFmt w:val="bullet"/>
      <w:lvlText w:val="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0" w15:restartNumberingAfterBreak="0">
    <w:nsid w:val="723F30B3"/>
    <w:multiLevelType w:val="hybridMultilevel"/>
    <w:tmpl w:val="0D0E4356"/>
    <w:lvl w:ilvl="0" w:tplc="1B2AA1CA">
      <w:start w:val="1"/>
      <w:numFmt w:val="bullet"/>
      <w:lvlText w:val=""/>
      <w:lvlJc w:val="left"/>
      <w:pPr>
        <w:tabs>
          <w:tab w:val="num" w:pos="2554"/>
        </w:tabs>
        <w:ind w:left="2784" w:hanging="264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1" w15:restartNumberingAfterBreak="0">
    <w:nsid w:val="77205166"/>
    <w:multiLevelType w:val="multilevel"/>
    <w:tmpl w:val="D6FC0CA8"/>
    <w:lvl w:ilvl="0">
      <w:start w:val="1"/>
      <w:numFmt w:val="bullet"/>
      <w:lvlText w:val=""/>
      <w:lvlJc w:val="left"/>
      <w:pPr>
        <w:tabs>
          <w:tab w:val="num" w:pos="394"/>
        </w:tabs>
        <w:ind w:left="624" w:hanging="264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AF4B2E"/>
    <w:multiLevelType w:val="hybridMultilevel"/>
    <w:tmpl w:val="F3A8FB2A"/>
    <w:lvl w:ilvl="0" w:tplc="7A629CF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3" w15:restartNumberingAfterBreak="0">
    <w:nsid w:val="78C0212F"/>
    <w:multiLevelType w:val="hybridMultilevel"/>
    <w:tmpl w:val="6CE048E0"/>
    <w:lvl w:ilvl="0" w:tplc="55FE7A9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143"/>
        </w:tabs>
        <w:ind w:left="7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863"/>
        </w:tabs>
        <w:ind w:left="7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583"/>
        </w:tabs>
        <w:ind w:left="8583" w:hanging="360"/>
      </w:pPr>
      <w:rPr>
        <w:rFonts w:ascii="Wingdings" w:hAnsi="Wingdings" w:hint="default"/>
      </w:rPr>
    </w:lvl>
  </w:abstractNum>
  <w:abstractNum w:abstractNumId="54" w15:restartNumberingAfterBreak="0">
    <w:nsid w:val="7BD61968"/>
    <w:multiLevelType w:val="hybridMultilevel"/>
    <w:tmpl w:val="A972E5BC"/>
    <w:lvl w:ilvl="0" w:tplc="55FE7A98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863"/>
        </w:tabs>
        <w:ind w:left="78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583"/>
        </w:tabs>
        <w:ind w:left="85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03"/>
        </w:tabs>
        <w:ind w:left="9303" w:hanging="360"/>
      </w:pPr>
      <w:rPr>
        <w:rFonts w:ascii="Wingdings" w:hAnsi="Wingdings" w:hint="default"/>
      </w:rPr>
    </w:lvl>
  </w:abstractNum>
  <w:abstractNum w:abstractNumId="55" w15:restartNumberingAfterBreak="0">
    <w:nsid w:val="7D3C480D"/>
    <w:multiLevelType w:val="hybridMultilevel"/>
    <w:tmpl w:val="AF748164"/>
    <w:lvl w:ilvl="0" w:tplc="1B2AA1CA">
      <w:start w:val="1"/>
      <w:numFmt w:val="bullet"/>
      <w:lvlText w:val=""/>
      <w:lvlJc w:val="left"/>
      <w:pPr>
        <w:tabs>
          <w:tab w:val="num" w:pos="2554"/>
        </w:tabs>
        <w:ind w:left="2784" w:hanging="264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41"/>
  </w:num>
  <w:num w:numId="3">
    <w:abstractNumId w:val="51"/>
  </w:num>
  <w:num w:numId="4">
    <w:abstractNumId w:val="55"/>
  </w:num>
  <w:num w:numId="5">
    <w:abstractNumId w:val="31"/>
  </w:num>
  <w:num w:numId="6">
    <w:abstractNumId w:val="21"/>
  </w:num>
  <w:num w:numId="7">
    <w:abstractNumId w:val="23"/>
  </w:num>
  <w:num w:numId="8">
    <w:abstractNumId w:val="34"/>
  </w:num>
  <w:num w:numId="9">
    <w:abstractNumId w:val="42"/>
  </w:num>
  <w:num w:numId="10">
    <w:abstractNumId w:val="49"/>
  </w:num>
  <w:num w:numId="11">
    <w:abstractNumId w:val="27"/>
  </w:num>
  <w:num w:numId="12">
    <w:abstractNumId w:val="29"/>
  </w:num>
  <w:num w:numId="13">
    <w:abstractNumId w:val="52"/>
  </w:num>
  <w:num w:numId="14">
    <w:abstractNumId w:val="22"/>
  </w:num>
  <w:num w:numId="15">
    <w:abstractNumId w:val="33"/>
  </w:num>
  <w:num w:numId="16">
    <w:abstractNumId w:val="38"/>
  </w:num>
  <w:num w:numId="17">
    <w:abstractNumId w:val="45"/>
  </w:num>
  <w:num w:numId="18">
    <w:abstractNumId w:val="28"/>
  </w:num>
  <w:num w:numId="19">
    <w:abstractNumId w:val="44"/>
  </w:num>
  <w:num w:numId="20">
    <w:abstractNumId w:val="36"/>
  </w:num>
  <w:num w:numId="21">
    <w:abstractNumId w:val="26"/>
  </w:num>
  <w:num w:numId="22">
    <w:abstractNumId w:val="47"/>
  </w:num>
  <w:num w:numId="23">
    <w:abstractNumId w:val="25"/>
  </w:num>
  <w:num w:numId="24">
    <w:abstractNumId w:val="37"/>
  </w:num>
  <w:num w:numId="25">
    <w:abstractNumId w:val="40"/>
  </w:num>
  <w:num w:numId="26">
    <w:abstractNumId w:val="32"/>
  </w:num>
  <w:num w:numId="27">
    <w:abstractNumId w:val="30"/>
  </w:num>
  <w:num w:numId="28">
    <w:abstractNumId w:val="54"/>
  </w:num>
  <w:num w:numId="29">
    <w:abstractNumId w:val="46"/>
  </w:num>
  <w:num w:numId="30">
    <w:abstractNumId w:val="39"/>
  </w:num>
  <w:num w:numId="31">
    <w:abstractNumId w:val="53"/>
  </w:num>
  <w:num w:numId="32">
    <w:abstractNumId w:val="24"/>
  </w:num>
  <w:num w:numId="33">
    <w:abstractNumId w:val="48"/>
  </w:num>
  <w:num w:numId="34">
    <w:abstractNumId w:val="43"/>
  </w:num>
  <w:num w:numId="3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678"/>
    <w:rsid w:val="0002062C"/>
    <w:rsid w:val="00080240"/>
    <w:rsid w:val="00097DAE"/>
    <w:rsid w:val="000A100B"/>
    <w:rsid w:val="000B3FAB"/>
    <w:rsid w:val="000D283A"/>
    <w:rsid w:val="000E2B31"/>
    <w:rsid w:val="00105839"/>
    <w:rsid w:val="00157424"/>
    <w:rsid w:val="001A5497"/>
    <w:rsid w:val="00214EA5"/>
    <w:rsid w:val="002551D0"/>
    <w:rsid w:val="0026790E"/>
    <w:rsid w:val="003458F4"/>
    <w:rsid w:val="003547DE"/>
    <w:rsid w:val="0037002B"/>
    <w:rsid w:val="003C0D48"/>
    <w:rsid w:val="003D3D08"/>
    <w:rsid w:val="004916D0"/>
    <w:rsid w:val="004F6503"/>
    <w:rsid w:val="0050555F"/>
    <w:rsid w:val="00582F99"/>
    <w:rsid w:val="006040DB"/>
    <w:rsid w:val="00736DDF"/>
    <w:rsid w:val="00746D0E"/>
    <w:rsid w:val="007D1D8E"/>
    <w:rsid w:val="00895086"/>
    <w:rsid w:val="008B209D"/>
    <w:rsid w:val="00921C60"/>
    <w:rsid w:val="0096760B"/>
    <w:rsid w:val="009F79E5"/>
    <w:rsid w:val="00A01295"/>
    <w:rsid w:val="00A03537"/>
    <w:rsid w:val="00A21518"/>
    <w:rsid w:val="00A756FB"/>
    <w:rsid w:val="00AC65F7"/>
    <w:rsid w:val="00AF5671"/>
    <w:rsid w:val="00B46F30"/>
    <w:rsid w:val="00B90097"/>
    <w:rsid w:val="00B94BF3"/>
    <w:rsid w:val="00BA7D0E"/>
    <w:rsid w:val="00BE445C"/>
    <w:rsid w:val="00BE73BF"/>
    <w:rsid w:val="00C5269A"/>
    <w:rsid w:val="00CD456E"/>
    <w:rsid w:val="00CD6FAF"/>
    <w:rsid w:val="00D57FD2"/>
    <w:rsid w:val="00D72112"/>
    <w:rsid w:val="00DA1678"/>
    <w:rsid w:val="00DE0D97"/>
    <w:rsid w:val="00E016EF"/>
    <w:rsid w:val="00E36F47"/>
    <w:rsid w:val="00E8693D"/>
    <w:rsid w:val="00E93C8E"/>
    <w:rsid w:val="00EB212B"/>
    <w:rsid w:val="00ED385A"/>
    <w:rsid w:val="00F27392"/>
    <w:rsid w:val="00FF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5B80BC"/>
  <w15:docId w15:val="{D53FF2C5-8451-4DC1-985B-473483CC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0D4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3C0D48"/>
    <w:pPr>
      <w:tabs>
        <w:tab w:val="left" w:pos="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3C0D48"/>
    <w:pPr>
      <w:outlineLvl w:val="2"/>
    </w:pPr>
    <w:rPr>
      <w:rFonts w:cs="Arial"/>
      <w:b/>
      <w:bCs/>
      <w:smallCaps/>
      <w:sz w:val="28"/>
      <w:szCs w:val="28"/>
    </w:rPr>
  </w:style>
  <w:style w:type="paragraph" w:styleId="Heading4">
    <w:name w:val="heading 4"/>
    <w:basedOn w:val="Normal"/>
    <w:next w:val="Normal"/>
    <w:qFormat/>
    <w:rsid w:val="003C0D48"/>
    <w:pPr>
      <w:jc w:val="both"/>
      <w:outlineLvl w:val="3"/>
    </w:pPr>
    <w:rPr>
      <w:rFonts w:cs="Arial"/>
      <w:b/>
      <w:bCs/>
      <w:smallCaps/>
    </w:rPr>
  </w:style>
  <w:style w:type="paragraph" w:styleId="Heading5">
    <w:name w:val="heading 5"/>
    <w:basedOn w:val="Normal"/>
    <w:next w:val="Normal"/>
    <w:qFormat/>
    <w:rsid w:val="003C0D48"/>
    <w:pPr>
      <w:outlineLvl w:val="4"/>
    </w:pPr>
    <w:rPr>
      <w:rFonts w:cs="Arial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C0D48"/>
  </w:style>
  <w:style w:type="paragraph" w:customStyle="1" w:styleId="level1">
    <w:name w:val="_level1"/>
    <w:basedOn w:val="Normal"/>
    <w:rsid w:val="003C0D48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3240" w:hanging="3183"/>
    </w:pPr>
  </w:style>
  <w:style w:type="character" w:customStyle="1" w:styleId="Hypertext">
    <w:name w:val="Hypertext"/>
    <w:rsid w:val="003C0D48"/>
    <w:rPr>
      <w:color w:val="0000FF"/>
      <w:u w:val="single"/>
    </w:rPr>
  </w:style>
  <w:style w:type="character" w:styleId="Hyperlink">
    <w:name w:val="Hyperlink"/>
    <w:basedOn w:val="DefaultParagraphFont"/>
    <w:rsid w:val="009676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0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F5671"/>
    <w:pPr>
      <w:ind w:left="720"/>
      <w:contextualSpacing/>
    </w:pPr>
  </w:style>
  <w:style w:type="paragraph" w:styleId="NoSpacing">
    <w:name w:val="No Spacing"/>
    <w:uiPriority w:val="1"/>
    <w:qFormat/>
    <w:rsid w:val="00FF0B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n_Cas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stin@mumail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njones@tinytreasures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e.smyth@mu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JUSTIN CASE</vt:lpstr>
    </vt:vector>
  </TitlesOfParts>
  <Company>NUI Maynooth</Company>
  <LinksUpToDate>false</LinksUpToDate>
  <CharactersWithSpaces>4332</CharactersWithSpaces>
  <SharedDoc>false</SharedDoc>
  <HLinks>
    <vt:vector size="24" baseType="variant">
      <vt:variant>
        <vt:i4>6422609</vt:i4>
      </vt:variant>
      <vt:variant>
        <vt:i4>9</vt:i4>
      </vt:variant>
      <vt:variant>
        <vt:i4>0</vt:i4>
      </vt:variant>
      <vt:variant>
        <vt:i4>5</vt:i4>
      </vt:variant>
      <vt:variant>
        <vt:lpwstr>mailto:njones@iol.ie</vt:lpwstr>
      </vt:variant>
      <vt:variant>
        <vt:lpwstr/>
      </vt:variant>
      <vt:variant>
        <vt:i4>5832808</vt:i4>
      </vt:variant>
      <vt:variant>
        <vt:i4>6</vt:i4>
      </vt:variant>
      <vt:variant>
        <vt:i4>0</vt:i4>
      </vt:variant>
      <vt:variant>
        <vt:i4>5</vt:i4>
      </vt:variant>
      <vt:variant>
        <vt:lpwstr>mailto:spock@nuim.ie</vt:lpwstr>
      </vt:variant>
      <vt:variant>
        <vt:lpwstr/>
      </vt:variant>
      <vt:variant>
        <vt:i4>5636191</vt:i4>
      </vt:variant>
      <vt:variant>
        <vt:i4>3</vt:i4>
      </vt:variant>
      <vt:variant>
        <vt:i4>0</vt:i4>
      </vt:variant>
      <vt:variant>
        <vt:i4>5</vt:i4>
      </vt:variant>
      <vt:variant>
        <vt:lpwstr>mailto:Justin_Case@hotmail.com</vt:lpwstr>
      </vt:variant>
      <vt:variant>
        <vt:lpwstr/>
      </vt:variant>
      <vt:variant>
        <vt:i4>2293772</vt:i4>
      </vt:variant>
      <vt:variant>
        <vt:i4>0</vt:i4>
      </vt:variant>
      <vt:variant>
        <vt:i4>0</vt:i4>
      </vt:variant>
      <vt:variant>
        <vt:i4>5</vt:i4>
      </vt:variant>
      <vt:variant>
        <vt:lpwstr>mailto:justin@nuim.ie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JUSTIN CASE</dc:title>
  <dc:creator>Computer Centre</dc:creator>
  <cp:lastModifiedBy>Lorraine Kelly</cp:lastModifiedBy>
  <cp:revision>4</cp:revision>
  <dcterms:created xsi:type="dcterms:W3CDTF">2018-05-29T13:36:00Z</dcterms:created>
  <dcterms:modified xsi:type="dcterms:W3CDTF">2020-04-02T10:02:00Z</dcterms:modified>
</cp:coreProperties>
</file>