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7A511" w14:textId="77777777" w:rsidR="00DA1678" w:rsidRPr="00E8693D" w:rsidRDefault="00DA1678" w:rsidP="00E8693D">
      <w:pPr>
        <w:rPr>
          <w:rFonts w:cs="Arial"/>
          <w:b/>
          <w:smallCaps/>
          <w:sz w:val="32"/>
          <w:szCs w:val="21"/>
        </w:rPr>
      </w:pPr>
      <w:r w:rsidRPr="00E8693D">
        <w:rPr>
          <w:rFonts w:cs="Arial"/>
          <w:b/>
          <w:smallCaps/>
          <w:sz w:val="32"/>
          <w:szCs w:val="21"/>
        </w:rPr>
        <w:t>Justin Case</w:t>
      </w:r>
    </w:p>
    <w:p w14:paraId="68A4385E" w14:textId="635F9817" w:rsidR="00DA1678" w:rsidRPr="00E8693D" w:rsidRDefault="00996DB6" w:rsidP="00EB212B">
      <w:pPr>
        <w:pBdr>
          <w:top w:val="single" w:sz="18" w:space="1" w:color="auto"/>
        </w:pBdr>
        <w:ind w:left="720" w:hanging="720"/>
        <w:jc w:val="right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372AD97" wp14:editId="68DF8E36">
                <wp:simplePos x="0" y="0"/>
                <wp:positionH relativeFrom="margin">
                  <wp:posOffset>-40640</wp:posOffset>
                </wp:positionH>
                <wp:positionV relativeFrom="paragraph">
                  <wp:posOffset>11430</wp:posOffset>
                </wp:positionV>
                <wp:extent cx="6130925" cy="46990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4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5B69" w14:textId="77777777" w:rsidR="00563068" w:rsidRDefault="00F1709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  <w:lang w:val="en-IE" w:eastAsia="en-IE"/>
                              </w:rPr>
                              <w:drawing>
                                <wp:inline distT="0" distB="0" distL="0" distR="0" wp14:anchorId="265E32F7" wp14:editId="06D5E807">
                                  <wp:extent cx="6134100" cy="47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2AD97" id="Rectangle 2" o:spid="_x0000_s1026" style="position:absolute;left:0;text-align:left;margin-left:-3.2pt;margin-top:.9pt;width:482.75pt;height:3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" o:allowincell="f" filled="f" stroked="f" strokeweight="0">
                <v:textbox inset="0,0,0,0">
                  <w:txbxContent>
                    <w:p w14:paraId="517A5B69" w14:textId="77777777" w:rsidR="00563068" w:rsidRDefault="00F1709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mallCaps/>
                          <w:noProof/>
                          <w:sz w:val="22"/>
                          <w:szCs w:val="22"/>
                          <w:lang w:val="en-IE" w:eastAsia="en-IE"/>
                        </w:rPr>
                        <w:drawing>
                          <wp:inline distT="0" distB="0" distL="0" distR="0" wp14:anchorId="265E32F7" wp14:editId="06D5E807">
                            <wp:extent cx="6134100" cy="47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10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DA1678" w:rsidRPr="00E8693D">
        <w:rPr>
          <w:rFonts w:cs="Arial"/>
          <w:sz w:val="16"/>
          <w:szCs w:val="16"/>
        </w:rPr>
        <w:fldChar w:fldCharType="begin"/>
      </w:r>
      <w:r w:rsidR="00DA1678" w:rsidRPr="00E8693D">
        <w:rPr>
          <w:rFonts w:cs="Arial"/>
          <w:sz w:val="16"/>
          <w:szCs w:val="16"/>
        </w:rPr>
        <w:instrText>tc \l3 "Justin Case</w:instrText>
      </w:r>
      <w:r w:rsidR="00DA1678" w:rsidRPr="00E8693D">
        <w:rPr>
          <w:rFonts w:cs="Arial"/>
          <w:sz w:val="16"/>
          <w:szCs w:val="16"/>
        </w:rPr>
        <w:fldChar w:fldCharType="end"/>
      </w:r>
      <w:r w:rsidR="00E8693D">
        <w:rPr>
          <w:rFonts w:cs="Arial"/>
          <w:sz w:val="16"/>
          <w:szCs w:val="16"/>
        </w:rPr>
        <w:t>Home Address:</w:t>
      </w:r>
      <w:r w:rsidR="00DA1678" w:rsidRPr="00E8693D">
        <w:rPr>
          <w:rFonts w:cs="Arial"/>
          <w:sz w:val="16"/>
          <w:szCs w:val="16"/>
        </w:rPr>
        <w:t>1 Hill Street Park, Johnstown, Co Meath.</w:t>
      </w:r>
    </w:p>
    <w:p w14:paraId="7F135B04" w14:textId="77777777" w:rsidR="00DA1678" w:rsidRPr="00E8693D" w:rsidRDefault="00E8693D" w:rsidP="00E8693D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Term Address: </w:t>
      </w:r>
      <w:r w:rsidR="00DA1678" w:rsidRPr="00E8693D">
        <w:rPr>
          <w:rFonts w:cs="Arial"/>
          <w:sz w:val="16"/>
          <w:szCs w:val="16"/>
        </w:rPr>
        <w:t>2 Park Ave, Maynooth, Co Kildare.</w:t>
      </w:r>
    </w:p>
    <w:p w14:paraId="2497A5BC" w14:textId="77777777" w:rsidR="0096760B" w:rsidRPr="00E8693D" w:rsidRDefault="0096760B" w:rsidP="00E8693D">
      <w:pPr>
        <w:jc w:val="right"/>
        <w:rPr>
          <w:rFonts w:cs="Arial"/>
          <w:sz w:val="16"/>
          <w:szCs w:val="16"/>
        </w:rPr>
      </w:pPr>
      <w:r w:rsidRPr="00E8693D">
        <w:rPr>
          <w:rFonts w:cs="Arial"/>
          <w:sz w:val="16"/>
          <w:szCs w:val="16"/>
        </w:rPr>
        <w:t xml:space="preserve">Tel: </w:t>
      </w:r>
      <w:r w:rsidR="00DA1678" w:rsidRPr="00E8693D">
        <w:rPr>
          <w:rFonts w:cs="Arial"/>
          <w:sz w:val="16"/>
          <w:szCs w:val="16"/>
        </w:rPr>
        <w:t>+353 1 123456 (home) / +353 86 123</w:t>
      </w:r>
      <w:r w:rsidRPr="00E8693D">
        <w:rPr>
          <w:rFonts w:cs="Arial"/>
          <w:sz w:val="16"/>
          <w:szCs w:val="16"/>
        </w:rPr>
        <w:t>456 (mobile)</w:t>
      </w:r>
    </w:p>
    <w:p w14:paraId="68BDEBBF" w14:textId="0D9439EB" w:rsidR="00DA1678" w:rsidRDefault="00660204" w:rsidP="00E8693D">
      <w:pPr>
        <w:jc w:val="right"/>
        <w:rPr>
          <w:rFonts w:cs="Arial"/>
          <w:sz w:val="16"/>
          <w:szCs w:val="16"/>
        </w:rPr>
      </w:pPr>
      <w:r w:rsidRPr="00E8693D">
        <w:rPr>
          <w:rFonts w:cs="Arial"/>
          <w:sz w:val="16"/>
          <w:szCs w:val="16"/>
        </w:rPr>
        <w:t>Email</w:t>
      </w:r>
      <w:r w:rsidR="0096760B" w:rsidRPr="00E8693D">
        <w:rPr>
          <w:rFonts w:cs="Arial"/>
          <w:sz w:val="16"/>
          <w:szCs w:val="16"/>
        </w:rPr>
        <w:t xml:space="preserve">: </w:t>
      </w:r>
      <w:hyperlink r:id="rId6" w:history="1">
        <w:r w:rsidRPr="004B48AA">
          <w:rPr>
            <w:rStyle w:val="Hyperlink"/>
            <w:rFonts w:cs="Arial"/>
            <w:sz w:val="16"/>
            <w:szCs w:val="16"/>
          </w:rPr>
          <w:t>justin.case.2018@mumail.ie</w:t>
        </w:r>
      </w:hyperlink>
      <w:r w:rsidR="0096760B" w:rsidRPr="00E8693D">
        <w:rPr>
          <w:rFonts w:cs="Arial"/>
          <w:sz w:val="16"/>
          <w:szCs w:val="16"/>
        </w:rPr>
        <w:t xml:space="preserve"> / </w:t>
      </w:r>
      <w:hyperlink r:id="rId7" w:history="1">
        <w:r w:rsidR="0096760B" w:rsidRPr="00E8693D">
          <w:rPr>
            <w:rStyle w:val="Hyperlink"/>
            <w:rFonts w:cs="Arial"/>
            <w:sz w:val="16"/>
            <w:szCs w:val="16"/>
          </w:rPr>
          <w:t>Justin_Case@hotmail.com</w:t>
        </w:r>
      </w:hyperlink>
      <w:r w:rsidR="0096760B" w:rsidRPr="00E8693D">
        <w:rPr>
          <w:rFonts w:cs="Arial"/>
          <w:sz w:val="16"/>
          <w:szCs w:val="16"/>
        </w:rPr>
        <w:t xml:space="preserve"> </w:t>
      </w:r>
    </w:p>
    <w:p w14:paraId="0A7EA625" w14:textId="14664CA3" w:rsidR="00996DB6" w:rsidRPr="00996DB6" w:rsidRDefault="00996DB6" w:rsidP="00E8693D">
      <w:pPr>
        <w:jc w:val="right"/>
        <w:rPr>
          <w:rFonts w:cs="Arial"/>
          <w:b/>
          <w:bCs/>
          <w:sz w:val="16"/>
          <w:szCs w:val="16"/>
        </w:rPr>
      </w:pPr>
      <w:r w:rsidRPr="00996DB6">
        <w:rPr>
          <w:rFonts w:cs="Arial"/>
          <w:b/>
          <w:bCs/>
          <w:sz w:val="16"/>
          <w:szCs w:val="16"/>
        </w:rPr>
        <w:t>Teaching Council Number: 1234567</w:t>
      </w:r>
    </w:p>
    <w:p w14:paraId="36C9BAA1" w14:textId="77777777" w:rsidR="00563068" w:rsidRPr="0016644F" w:rsidRDefault="00563068" w:rsidP="00E8693D">
      <w:pPr>
        <w:rPr>
          <w:rFonts w:cs="Arial"/>
          <w:b/>
          <w:smallCaps/>
          <w:sz w:val="20"/>
          <w:szCs w:val="20"/>
        </w:rPr>
      </w:pPr>
    </w:p>
    <w:p w14:paraId="7409832F" w14:textId="77777777" w:rsidR="00DA1678" w:rsidRPr="0016644F" w:rsidRDefault="00DA1678" w:rsidP="00E8693D">
      <w:pPr>
        <w:rPr>
          <w:rFonts w:cs="Arial"/>
          <w:b/>
          <w:smallCaps/>
          <w:sz w:val="20"/>
          <w:szCs w:val="20"/>
        </w:rPr>
      </w:pPr>
      <w:r w:rsidRPr="0016644F">
        <w:rPr>
          <w:rFonts w:cs="Arial"/>
          <w:b/>
          <w:smallCaps/>
          <w:sz w:val="20"/>
          <w:szCs w:val="20"/>
        </w:rPr>
        <w:t>Education</w:t>
      </w:r>
    </w:p>
    <w:p w14:paraId="2BFA93F7" w14:textId="2BE1F3D6" w:rsidR="00E8693D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20</w:t>
      </w:r>
      <w:r w:rsidR="00996DB6">
        <w:rPr>
          <w:rFonts w:cs="Arial"/>
          <w:sz w:val="20"/>
          <w:szCs w:val="20"/>
        </w:rPr>
        <w:t>2</w:t>
      </w:r>
      <w:r w:rsidR="0042235F">
        <w:rPr>
          <w:rFonts w:cs="Arial"/>
          <w:sz w:val="20"/>
          <w:szCs w:val="20"/>
        </w:rPr>
        <w:t>3</w:t>
      </w:r>
      <w:r w:rsidR="00FF175E">
        <w:rPr>
          <w:rFonts w:cs="Arial"/>
          <w:sz w:val="20"/>
          <w:szCs w:val="20"/>
        </w:rPr>
        <w:t xml:space="preserve"> </w:t>
      </w:r>
      <w:r w:rsidRPr="0016644F">
        <w:rPr>
          <w:rFonts w:cs="Arial"/>
          <w:sz w:val="20"/>
          <w:szCs w:val="20"/>
        </w:rPr>
        <w:t xml:space="preserve">to date </w:t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</w:r>
      <w:r w:rsidR="00F17098" w:rsidRPr="0016644F">
        <w:rPr>
          <w:rFonts w:cs="Arial"/>
          <w:sz w:val="20"/>
          <w:szCs w:val="20"/>
        </w:rPr>
        <w:t>Maynooth University</w:t>
      </w:r>
    </w:p>
    <w:p w14:paraId="470B482A" w14:textId="04841EF0" w:rsidR="00DA1678" w:rsidRPr="0016644F" w:rsidRDefault="0042235F" w:rsidP="00E8693D">
      <w:pPr>
        <w:ind w:left="1440" w:firstLine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Higher Diploma in Further Education</w:t>
      </w:r>
    </w:p>
    <w:p w14:paraId="1F6F0843" w14:textId="77777777" w:rsidR="00DA1678" w:rsidRPr="0016644F" w:rsidRDefault="00DA1678" w:rsidP="00E8693D">
      <w:pPr>
        <w:rPr>
          <w:rFonts w:cs="Arial"/>
          <w:sz w:val="20"/>
          <w:szCs w:val="20"/>
        </w:rPr>
      </w:pPr>
    </w:p>
    <w:p w14:paraId="019CAC30" w14:textId="73753BF9" w:rsidR="00E8693D" w:rsidRPr="0016644F" w:rsidRDefault="00B46F30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20</w:t>
      </w:r>
      <w:r w:rsidR="00FF175E">
        <w:rPr>
          <w:rFonts w:cs="Arial"/>
          <w:sz w:val="20"/>
          <w:szCs w:val="20"/>
        </w:rPr>
        <w:t>1</w:t>
      </w:r>
      <w:r w:rsidR="0042235F">
        <w:rPr>
          <w:rFonts w:cs="Arial"/>
          <w:sz w:val="20"/>
          <w:szCs w:val="20"/>
        </w:rPr>
        <w:t>5</w:t>
      </w:r>
      <w:r w:rsidR="00DA1678" w:rsidRPr="0016644F">
        <w:rPr>
          <w:rFonts w:cs="Arial"/>
          <w:sz w:val="20"/>
          <w:szCs w:val="20"/>
        </w:rPr>
        <w:t xml:space="preserve"> - 20</w:t>
      </w:r>
      <w:r w:rsidR="0042235F">
        <w:rPr>
          <w:rFonts w:cs="Arial"/>
          <w:sz w:val="20"/>
          <w:szCs w:val="20"/>
        </w:rPr>
        <w:t>18</w:t>
      </w:r>
      <w:r w:rsidR="00DA1678" w:rsidRPr="0016644F">
        <w:rPr>
          <w:rFonts w:cs="Arial"/>
          <w:sz w:val="20"/>
          <w:szCs w:val="20"/>
        </w:rPr>
        <w:tab/>
      </w:r>
      <w:r w:rsidR="00DA1678" w:rsidRPr="0016644F">
        <w:rPr>
          <w:rFonts w:cs="Arial"/>
          <w:sz w:val="20"/>
          <w:szCs w:val="20"/>
        </w:rPr>
        <w:tab/>
      </w:r>
      <w:r w:rsidR="00F17098" w:rsidRPr="0016644F">
        <w:rPr>
          <w:rFonts w:cs="Arial"/>
          <w:sz w:val="20"/>
          <w:szCs w:val="20"/>
        </w:rPr>
        <w:t>Maynooth University</w:t>
      </w:r>
    </w:p>
    <w:p w14:paraId="7286699A" w14:textId="77777777" w:rsidR="00DA1678" w:rsidRPr="0016644F" w:rsidRDefault="00DA1678" w:rsidP="00E8693D">
      <w:pPr>
        <w:ind w:left="1440" w:firstLine="720"/>
        <w:rPr>
          <w:rFonts w:cs="Arial"/>
          <w:sz w:val="20"/>
          <w:szCs w:val="20"/>
        </w:rPr>
      </w:pPr>
      <w:r w:rsidRPr="0016644F">
        <w:rPr>
          <w:rFonts w:cs="Arial"/>
          <w:b/>
          <w:sz w:val="20"/>
          <w:szCs w:val="20"/>
        </w:rPr>
        <w:t xml:space="preserve">BA in </w:t>
      </w:r>
      <w:r w:rsidR="00F50C2D" w:rsidRPr="0016644F">
        <w:rPr>
          <w:rFonts w:cs="Arial"/>
          <w:b/>
          <w:sz w:val="20"/>
          <w:szCs w:val="20"/>
        </w:rPr>
        <w:t>English</w:t>
      </w:r>
      <w:r w:rsidRPr="0016644F">
        <w:rPr>
          <w:rFonts w:cs="Arial"/>
          <w:b/>
          <w:sz w:val="20"/>
          <w:szCs w:val="20"/>
        </w:rPr>
        <w:t xml:space="preserve"> and </w:t>
      </w:r>
      <w:r w:rsidR="006E4607" w:rsidRPr="0016644F">
        <w:rPr>
          <w:rFonts w:cs="Arial"/>
          <w:b/>
          <w:sz w:val="20"/>
          <w:szCs w:val="20"/>
        </w:rPr>
        <w:t>History</w:t>
      </w:r>
    </w:p>
    <w:p w14:paraId="298E33AE" w14:textId="77777777" w:rsidR="00DA1678" w:rsidRPr="0016644F" w:rsidRDefault="00E8693D" w:rsidP="00E8693D">
      <w:pPr>
        <w:ind w:left="1440" w:firstLine="720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2.1 Honours</w:t>
      </w:r>
    </w:p>
    <w:p w14:paraId="4F616D75" w14:textId="77777777" w:rsidR="00DA1678" w:rsidRPr="0016644F" w:rsidRDefault="00BE445C" w:rsidP="00A756FB">
      <w:pPr>
        <w:ind w:left="1440" w:firstLine="720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Additional First Year Subject: </w:t>
      </w:r>
      <w:r w:rsidR="006E4607" w:rsidRPr="0016644F">
        <w:rPr>
          <w:rFonts w:cs="Arial"/>
          <w:sz w:val="20"/>
          <w:szCs w:val="20"/>
        </w:rPr>
        <w:t>French</w:t>
      </w:r>
    </w:p>
    <w:p w14:paraId="7DEE55C3" w14:textId="77777777" w:rsidR="00996DB6" w:rsidRDefault="00996DB6" w:rsidP="00996DB6">
      <w:pPr>
        <w:rPr>
          <w:rFonts w:cs="Arial"/>
          <w:b/>
          <w:bCs/>
          <w:smallCaps/>
          <w:sz w:val="20"/>
          <w:szCs w:val="20"/>
        </w:rPr>
      </w:pPr>
    </w:p>
    <w:p w14:paraId="31BAA728" w14:textId="6338324B" w:rsidR="00996DB6" w:rsidRDefault="00996DB6" w:rsidP="00996DB6">
      <w:pPr>
        <w:rPr>
          <w:rFonts w:cs="Arial"/>
          <w:b/>
          <w:bCs/>
          <w:smallCaps/>
          <w:sz w:val="20"/>
          <w:szCs w:val="20"/>
        </w:rPr>
      </w:pPr>
      <w:r>
        <w:rPr>
          <w:rFonts w:cs="Arial"/>
          <w:b/>
          <w:bCs/>
          <w:smallCaps/>
          <w:sz w:val="20"/>
          <w:szCs w:val="20"/>
        </w:rPr>
        <w:t>Additional Training</w:t>
      </w:r>
    </w:p>
    <w:p w14:paraId="77616772" w14:textId="34EAF2D5" w:rsidR="0042235F" w:rsidRDefault="0042235F" w:rsidP="00996D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February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Principles of Universal Design for Learning</w:t>
      </w:r>
      <w:r>
        <w:rPr>
          <w:rFonts w:cs="Arial"/>
          <w:b/>
          <w:bCs/>
          <w:sz w:val="20"/>
          <w:szCs w:val="20"/>
        </w:rPr>
        <w:tab/>
      </w:r>
      <w:r w:rsidRPr="0042235F">
        <w:rPr>
          <w:rFonts w:cs="Arial"/>
          <w:sz w:val="20"/>
          <w:szCs w:val="20"/>
        </w:rPr>
        <w:t>AHEAD Ireland</w:t>
      </w:r>
      <w:r w:rsidRPr="0042235F"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14:paraId="60AB67B8" w14:textId="68148C90" w:rsidR="00996DB6" w:rsidRDefault="00996DB6" w:rsidP="00996D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December</w:t>
      </w:r>
      <w:r w:rsidR="0042235F">
        <w:rPr>
          <w:rFonts w:cs="Arial"/>
          <w:sz w:val="20"/>
          <w:szCs w:val="20"/>
        </w:rPr>
        <w:t xml:space="preserve"> 2022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Sensory Processing in the Classroom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sz w:val="20"/>
          <w:szCs w:val="20"/>
        </w:rPr>
        <w:t>Sensational Kids</w:t>
      </w:r>
    </w:p>
    <w:p w14:paraId="47DE33CF" w14:textId="16851501" w:rsidR="00996DB6" w:rsidRDefault="00996DB6" w:rsidP="00CA13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Autumn 2022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Dyslexia Tutor Certificate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Dyslexia Association of Ireland</w:t>
      </w:r>
    </w:p>
    <w:p w14:paraId="327669A3" w14:textId="77777777" w:rsidR="00996DB6" w:rsidRDefault="00996DB6" w:rsidP="00996D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Nov 2021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Autism Awareness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AsIAm</w:t>
      </w:r>
    </w:p>
    <w:p w14:paraId="03BF591A" w14:textId="77777777" w:rsidR="00996DB6" w:rsidRDefault="00996DB6" w:rsidP="00996D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Sept 2021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Dyslexia Awareness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Dyslexia Association of Ireland</w:t>
      </w:r>
    </w:p>
    <w:p w14:paraId="67B0F3C6" w14:textId="77777777" w:rsidR="00DA1678" w:rsidRPr="00E8693D" w:rsidRDefault="00DA1678" w:rsidP="00E8693D">
      <w:pPr>
        <w:rPr>
          <w:rFonts w:cs="Arial"/>
          <w:sz w:val="21"/>
          <w:szCs w:val="21"/>
        </w:rPr>
      </w:pPr>
    </w:p>
    <w:p w14:paraId="0A84DDB5" w14:textId="77777777" w:rsidR="0016644F" w:rsidRPr="0016644F" w:rsidRDefault="00DA1678" w:rsidP="0016644F">
      <w:pPr>
        <w:rPr>
          <w:rFonts w:cs="Arial"/>
          <w:b/>
          <w:smallCaps/>
          <w:sz w:val="21"/>
          <w:szCs w:val="21"/>
        </w:rPr>
      </w:pPr>
      <w:r w:rsidRPr="00E8693D">
        <w:rPr>
          <w:rFonts w:cs="Arial"/>
          <w:b/>
          <w:smallCaps/>
          <w:sz w:val="21"/>
          <w:szCs w:val="21"/>
        </w:rPr>
        <w:t>Skills</w:t>
      </w:r>
    </w:p>
    <w:p w14:paraId="263A1603" w14:textId="77777777" w:rsidR="0016644F" w:rsidRDefault="0016644F" w:rsidP="0016644F">
      <w:pPr>
        <w:pStyle w:val="NoSpacing"/>
        <w:rPr>
          <w:rFonts w:ascii="Arial" w:hAnsi="Arial" w:cs="Arial"/>
          <w:b/>
          <w:sz w:val="20"/>
          <w:szCs w:val="20"/>
        </w:rPr>
      </w:pPr>
      <w:r w:rsidRPr="002674BC">
        <w:rPr>
          <w:rFonts w:ascii="Arial" w:hAnsi="Arial" w:cs="Arial"/>
          <w:b/>
          <w:sz w:val="20"/>
          <w:szCs w:val="20"/>
        </w:rPr>
        <w:t>Organisation</w:t>
      </w:r>
    </w:p>
    <w:p w14:paraId="1D6B3FD8" w14:textId="43377899" w:rsidR="0016644F" w:rsidRDefault="0016644F" w:rsidP="0016644F">
      <w:pPr>
        <w:pStyle w:val="NoSpacing"/>
        <w:numPr>
          <w:ilvl w:val="0"/>
          <w:numId w:val="37"/>
        </w:numPr>
        <w:ind w:hanging="436"/>
        <w:rPr>
          <w:rFonts w:ascii="Arial" w:hAnsi="Arial" w:cs="Arial"/>
          <w:sz w:val="20"/>
          <w:szCs w:val="20"/>
        </w:rPr>
      </w:pPr>
      <w:r w:rsidRPr="002674BC">
        <w:rPr>
          <w:rFonts w:ascii="Arial" w:hAnsi="Arial" w:cs="Arial"/>
          <w:sz w:val="20"/>
          <w:szCs w:val="20"/>
        </w:rPr>
        <w:t xml:space="preserve">Planned activities to ensure that targets and deadlines are successfully </w:t>
      </w:r>
      <w:r w:rsidR="002049FF" w:rsidRPr="002674BC">
        <w:rPr>
          <w:rFonts w:ascii="Arial" w:hAnsi="Arial" w:cs="Arial"/>
          <w:sz w:val="20"/>
          <w:szCs w:val="20"/>
        </w:rPr>
        <w:t>met.</w:t>
      </w:r>
    </w:p>
    <w:p w14:paraId="10EF7E24" w14:textId="421A535C" w:rsidR="002049FF" w:rsidRDefault="002049FF" w:rsidP="0016644F">
      <w:pPr>
        <w:pStyle w:val="NoSpacing"/>
        <w:numPr>
          <w:ilvl w:val="0"/>
          <w:numId w:val="37"/>
        </w:numPr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Highly organised approach to all aspects of work with strong attention to detail.</w:t>
      </w:r>
    </w:p>
    <w:p w14:paraId="367CF146" w14:textId="06FCB8BB" w:rsidR="0016644F" w:rsidRPr="002674BC" w:rsidRDefault="0016644F" w:rsidP="0016644F">
      <w:pPr>
        <w:pStyle w:val="NoSpacing"/>
        <w:numPr>
          <w:ilvl w:val="0"/>
          <w:numId w:val="37"/>
        </w:numPr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multi-tasking and working on own initiative in a variety of settings</w:t>
      </w:r>
      <w:r w:rsidR="002049FF">
        <w:rPr>
          <w:rFonts w:ascii="Arial" w:hAnsi="Arial" w:cs="Arial"/>
          <w:sz w:val="20"/>
          <w:szCs w:val="20"/>
        </w:rPr>
        <w:t>.</w:t>
      </w:r>
    </w:p>
    <w:p w14:paraId="7240DFEC" w14:textId="77777777" w:rsidR="0016644F" w:rsidRDefault="0016644F" w:rsidP="001664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DDB443D" w14:textId="335A317B" w:rsidR="0016644F" w:rsidRPr="00A72FE0" w:rsidRDefault="00F10FAD" w:rsidP="001664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Teaching</w:t>
      </w:r>
    </w:p>
    <w:p w14:paraId="1FD5BA65" w14:textId="4C993776" w:rsidR="0016644F" w:rsidRPr="000523C7" w:rsidRDefault="00F10FAD" w:rsidP="0016644F">
      <w:pPr>
        <w:pStyle w:val="NoSpacing"/>
        <w:numPr>
          <w:ilvl w:val="0"/>
          <w:numId w:val="35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Familiar with QQI levels, particularly Levels 2-4</w:t>
      </w:r>
      <w:r w:rsidR="002049FF">
        <w:rPr>
          <w:rFonts w:ascii="Arial" w:hAnsi="Arial" w:cs="Arial"/>
          <w:sz w:val="20"/>
          <w:szCs w:val="20"/>
        </w:rPr>
        <w:t>.</w:t>
      </w:r>
    </w:p>
    <w:p w14:paraId="655C6D2F" w14:textId="5E430810" w:rsidR="0016644F" w:rsidRPr="000523C7" w:rsidRDefault="00F10FAD" w:rsidP="0016644F">
      <w:pPr>
        <w:pStyle w:val="NoSpacing"/>
        <w:numPr>
          <w:ilvl w:val="0"/>
          <w:numId w:val="35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familiarity with inclusive education approache</w:t>
      </w:r>
      <w:r w:rsidR="002049FF">
        <w:rPr>
          <w:rFonts w:ascii="Arial" w:hAnsi="Arial" w:cs="Arial"/>
          <w:sz w:val="20"/>
          <w:szCs w:val="20"/>
        </w:rPr>
        <w:t>s.</w:t>
      </w:r>
    </w:p>
    <w:p w14:paraId="25D5A2A1" w14:textId="28479C47" w:rsidR="0016644F" w:rsidRPr="000523C7" w:rsidRDefault="00F10FAD" w:rsidP="0016644F">
      <w:pPr>
        <w:pStyle w:val="NoSpacing"/>
        <w:numPr>
          <w:ilvl w:val="0"/>
          <w:numId w:val="35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in identifying and support various VARK learning styles</w:t>
      </w:r>
      <w:r w:rsidR="002049FF">
        <w:rPr>
          <w:rFonts w:ascii="Arial" w:hAnsi="Arial" w:cs="Arial"/>
          <w:sz w:val="20"/>
          <w:szCs w:val="20"/>
        </w:rPr>
        <w:t>.</w:t>
      </w:r>
    </w:p>
    <w:p w14:paraId="3EC6DA07" w14:textId="77777777" w:rsidR="0016644F" w:rsidRDefault="0016644F" w:rsidP="001664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DA70486" w14:textId="77777777" w:rsidR="0016644F" w:rsidRPr="00A72FE0" w:rsidRDefault="0016644F" w:rsidP="001664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Team </w:t>
      </w:r>
      <w:r w:rsidRPr="00A72FE0">
        <w:rPr>
          <w:rFonts w:ascii="Arial" w:hAnsi="Arial" w:cs="Arial"/>
          <w:b/>
          <w:sz w:val="20"/>
          <w:szCs w:val="20"/>
        </w:rPr>
        <w:t>working</w:t>
      </w:r>
    </w:p>
    <w:p w14:paraId="3B657B8C" w14:textId="36014A5F" w:rsidR="0016644F" w:rsidRPr="000523C7" w:rsidRDefault="002049FF" w:rsidP="0016644F">
      <w:pPr>
        <w:pStyle w:val="NoSpacing"/>
        <w:numPr>
          <w:ilvl w:val="0"/>
          <w:numId w:val="34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Proven record of effective relationship building and teamworking in diverse settings</w:t>
      </w:r>
    </w:p>
    <w:p w14:paraId="3F416EDE" w14:textId="05F0A3B4" w:rsidR="0016644F" w:rsidRDefault="0016644F" w:rsidP="0016644F">
      <w:pPr>
        <w:pStyle w:val="NoSpacing"/>
        <w:numPr>
          <w:ilvl w:val="0"/>
          <w:numId w:val="34"/>
        </w:numPr>
        <w:ind w:left="709" w:hanging="425"/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Liaise</w:t>
      </w:r>
      <w:r>
        <w:rPr>
          <w:rFonts w:ascii="Arial" w:hAnsi="Arial" w:cs="Arial"/>
          <w:sz w:val="20"/>
          <w:szCs w:val="20"/>
        </w:rPr>
        <w:t>d</w:t>
      </w:r>
      <w:r w:rsidRPr="000523C7">
        <w:rPr>
          <w:rFonts w:ascii="Arial" w:hAnsi="Arial" w:cs="Arial"/>
          <w:sz w:val="20"/>
          <w:szCs w:val="20"/>
        </w:rPr>
        <w:t xml:space="preserve"> with other professions at various stages of project</w:t>
      </w:r>
      <w:r w:rsidR="002049FF">
        <w:rPr>
          <w:rFonts w:ascii="Arial" w:hAnsi="Arial" w:cs="Arial"/>
          <w:sz w:val="20"/>
          <w:szCs w:val="20"/>
        </w:rPr>
        <w:t xml:space="preserve"> to ensure project goals are achieved.</w:t>
      </w:r>
    </w:p>
    <w:p w14:paraId="4C471FA7" w14:textId="77777777" w:rsidR="0016644F" w:rsidRDefault="0016644F" w:rsidP="0016644F">
      <w:pPr>
        <w:pStyle w:val="NoSpacing"/>
        <w:rPr>
          <w:rFonts w:ascii="Arial" w:hAnsi="Arial" w:cs="Arial"/>
          <w:sz w:val="20"/>
          <w:szCs w:val="20"/>
        </w:rPr>
      </w:pPr>
    </w:p>
    <w:p w14:paraId="5F961DD0" w14:textId="77777777" w:rsidR="0016644F" w:rsidRPr="0016644F" w:rsidRDefault="0016644F" w:rsidP="0016644F">
      <w:pPr>
        <w:pStyle w:val="NoSpacing"/>
        <w:rPr>
          <w:rFonts w:ascii="Arial" w:hAnsi="Arial" w:cs="Arial"/>
          <w:b/>
          <w:sz w:val="20"/>
          <w:szCs w:val="20"/>
        </w:rPr>
      </w:pPr>
      <w:r w:rsidRPr="0016644F">
        <w:rPr>
          <w:rFonts w:ascii="Arial" w:hAnsi="Arial" w:cs="Arial"/>
          <w:b/>
          <w:sz w:val="20"/>
          <w:szCs w:val="20"/>
        </w:rPr>
        <w:t>IT</w:t>
      </w:r>
    </w:p>
    <w:p w14:paraId="1D028DBB" w14:textId="77777777" w:rsidR="0016644F" w:rsidRDefault="0016644F" w:rsidP="0016644F">
      <w:pPr>
        <w:pStyle w:val="ListParagraph"/>
        <w:numPr>
          <w:ilvl w:val="0"/>
          <w:numId w:val="3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Familiar with various learning support packages</w:t>
      </w:r>
    </w:p>
    <w:p w14:paraId="0603F842" w14:textId="4243762F" w:rsidR="0016644F" w:rsidRPr="0016644F" w:rsidRDefault="00F10FAD" w:rsidP="0016644F">
      <w:pPr>
        <w:pStyle w:val="ListParagraph"/>
        <w:numPr>
          <w:ilvl w:val="0"/>
          <w:numId w:val="3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Experienced</w:t>
      </w:r>
      <w:r w:rsidR="0016644F" w:rsidRPr="0016644F">
        <w:rPr>
          <w:rFonts w:cs="Arial"/>
          <w:sz w:val="20"/>
          <w:szCs w:val="20"/>
        </w:rPr>
        <w:t xml:space="preserve"> user of Microsoft Office, </w:t>
      </w:r>
      <w:r>
        <w:rPr>
          <w:rFonts w:cs="Arial"/>
          <w:sz w:val="20"/>
          <w:szCs w:val="20"/>
        </w:rPr>
        <w:t>and PLSS data management tools</w:t>
      </w:r>
    </w:p>
    <w:p w14:paraId="6157ADBA" w14:textId="77777777" w:rsidR="0016644F" w:rsidRDefault="0016644F" w:rsidP="0016644F">
      <w:pPr>
        <w:pStyle w:val="NoSpacing"/>
        <w:rPr>
          <w:rFonts w:ascii="Arial" w:hAnsi="Arial" w:cs="Arial"/>
          <w:sz w:val="20"/>
          <w:szCs w:val="20"/>
        </w:rPr>
      </w:pPr>
    </w:p>
    <w:p w14:paraId="7BB0A9C9" w14:textId="77777777" w:rsidR="00E87CB0" w:rsidRDefault="00E87CB0" w:rsidP="00E8693D">
      <w:pPr>
        <w:rPr>
          <w:rFonts w:cs="Arial"/>
          <w:b/>
          <w:smallCaps/>
          <w:sz w:val="21"/>
          <w:szCs w:val="21"/>
        </w:rPr>
      </w:pPr>
    </w:p>
    <w:p w14:paraId="436E6F78" w14:textId="2B9D84B1" w:rsidR="00DA1678" w:rsidRPr="0016644F" w:rsidRDefault="0042235F" w:rsidP="00E8693D">
      <w:pPr>
        <w:rPr>
          <w:rFonts w:cs="Arial"/>
          <w:b/>
          <w:smallCaps/>
          <w:sz w:val="20"/>
          <w:szCs w:val="20"/>
        </w:rPr>
      </w:pPr>
      <w:r>
        <w:rPr>
          <w:rFonts w:cs="Arial"/>
          <w:b/>
          <w:smallCaps/>
          <w:sz w:val="20"/>
          <w:szCs w:val="20"/>
        </w:rPr>
        <w:t xml:space="preserve">Teaching </w:t>
      </w:r>
      <w:r w:rsidR="00DA1678" w:rsidRPr="0016644F">
        <w:rPr>
          <w:rFonts w:cs="Arial"/>
          <w:b/>
          <w:smallCaps/>
          <w:sz w:val="20"/>
          <w:szCs w:val="20"/>
        </w:rPr>
        <w:t>Experience</w:t>
      </w:r>
    </w:p>
    <w:p w14:paraId="7EB71459" w14:textId="74E84682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Sept 20</w:t>
      </w:r>
      <w:r w:rsidR="00996DB6">
        <w:rPr>
          <w:rFonts w:cs="Arial"/>
          <w:sz w:val="20"/>
          <w:szCs w:val="20"/>
        </w:rPr>
        <w:t>2</w:t>
      </w:r>
      <w:r w:rsidR="0042235F">
        <w:rPr>
          <w:rFonts w:cs="Arial"/>
          <w:sz w:val="20"/>
          <w:szCs w:val="20"/>
        </w:rPr>
        <w:t>3</w:t>
      </w:r>
      <w:r w:rsidR="0016644F" w:rsidRPr="0016644F">
        <w:rPr>
          <w:rFonts w:cs="Arial"/>
          <w:sz w:val="20"/>
          <w:szCs w:val="20"/>
        </w:rPr>
        <w:t xml:space="preserve"> </w:t>
      </w:r>
      <w:r w:rsidRPr="0016644F">
        <w:rPr>
          <w:rFonts w:cs="Arial"/>
          <w:sz w:val="20"/>
          <w:szCs w:val="20"/>
        </w:rPr>
        <w:t>- to da</w:t>
      </w:r>
      <w:r w:rsidR="00F17098" w:rsidRPr="0016644F">
        <w:rPr>
          <w:rFonts w:cs="Arial"/>
          <w:sz w:val="20"/>
          <w:szCs w:val="20"/>
        </w:rPr>
        <w:t>te</w:t>
      </w:r>
      <w:r w:rsidR="00F17098" w:rsidRPr="0016644F">
        <w:rPr>
          <w:rFonts w:cs="Arial"/>
          <w:sz w:val="20"/>
          <w:szCs w:val="20"/>
        </w:rPr>
        <w:tab/>
      </w:r>
      <w:r w:rsidR="0042235F">
        <w:rPr>
          <w:rFonts w:cs="Arial"/>
          <w:sz w:val="20"/>
          <w:szCs w:val="20"/>
        </w:rPr>
        <w:t xml:space="preserve">KWETB </w:t>
      </w:r>
    </w:p>
    <w:p w14:paraId="7097647A" w14:textId="570E9CFE" w:rsidR="0029666D" w:rsidRPr="0016644F" w:rsidRDefault="00F10FAD" w:rsidP="00F10FAD">
      <w:pPr>
        <w:ind w:left="1440" w:firstLine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Adult Education Tutor</w:t>
      </w:r>
    </w:p>
    <w:p w14:paraId="7AF6872A" w14:textId="4CB9D1CC" w:rsidR="00DA1678" w:rsidRPr="0016644F" w:rsidRDefault="00DA1678" w:rsidP="00E8693D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Plan lesson outlines</w:t>
      </w:r>
      <w:r w:rsidR="00CF465F">
        <w:rPr>
          <w:rFonts w:cs="Arial"/>
          <w:sz w:val="20"/>
          <w:szCs w:val="20"/>
        </w:rPr>
        <w:t xml:space="preserve"> and deliver lessons</w:t>
      </w:r>
      <w:r w:rsidRPr="0016644F">
        <w:rPr>
          <w:rFonts w:cs="Arial"/>
          <w:sz w:val="20"/>
          <w:szCs w:val="20"/>
        </w:rPr>
        <w:t xml:space="preserve"> </w:t>
      </w:r>
      <w:r w:rsidR="00F10FAD">
        <w:rPr>
          <w:rFonts w:cs="Arial"/>
          <w:sz w:val="20"/>
          <w:szCs w:val="20"/>
        </w:rPr>
        <w:t xml:space="preserve">in line with learning </w:t>
      </w:r>
      <w:r w:rsidR="00A52353">
        <w:rPr>
          <w:rFonts w:cs="Arial"/>
          <w:sz w:val="20"/>
          <w:szCs w:val="20"/>
        </w:rPr>
        <w:t>outcomes.</w:t>
      </w:r>
    </w:p>
    <w:p w14:paraId="62536414" w14:textId="465EE738" w:rsidR="00DA1678" w:rsidRPr="0016644F" w:rsidRDefault="00F10FAD" w:rsidP="00E8693D">
      <w:pPr>
        <w:numPr>
          <w:ilvl w:val="0"/>
          <w:numId w:val="2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Assessment assignments and practical work</w:t>
      </w:r>
      <w:r w:rsidR="00A52353">
        <w:rPr>
          <w:rFonts w:cs="Arial"/>
          <w:sz w:val="20"/>
          <w:szCs w:val="20"/>
        </w:rPr>
        <w:t>.</w:t>
      </w:r>
    </w:p>
    <w:p w14:paraId="3433483B" w14:textId="750FF848" w:rsidR="00E8693D" w:rsidRPr="0016644F" w:rsidRDefault="00F10FAD" w:rsidP="00E8693D">
      <w:pPr>
        <w:numPr>
          <w:ilvl w:val="0"/>
          <w:numId w:val="2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Learner </w:t>
      </w:r>
      <w:r w:rsidR="00E8693D" w:rsidRPr="0016644F">
        <w:rPr>
          <w:rFonts w:cs="Arial"/>
          <w:sz w:val="20"/>
          <w:szCs w:val="20"/>
        </w:rPr>
        <w:t>supervision</w:t>
      </w:r>
      <w:r>
        <w:rPr>
          <w:rFonts w:cs="Arial"/>
          <w:sz w:val="20"/>
          <w:szCs w:val="20"/>
        </w:rPr>
        <w:t xml:space="preserve"> as </w:t>
      </w:r>
      <w:r w:rsidR="00A52353">
        <w:rPr>
          <w:rFonts w:cs="Arial"/>
          <w:sz w:val="20"/>
          <w:szCs w:val="20"/>
        </w:rPr>
        <w:t>required.</w:t>
      </w:r>
    </w:p>
    <w:p w14:paraId="73E97C3B" w14:textId="3DAEDFA8" w:rsidR="00F50C2D" w:rsidRPr="0016644F" w:rsidRDefault="00DA1678" w:rsidP="00E8693D">
      <w:pPr>
        <w:rPr>
          <w:rFonts w:cs="Arial"/>
          <w:b/>
          <w:smallCaps/>
          <w:sz w:val="20"/>
          <w:szCs w:val="20"/>
        </w:rPr>
      </w:pPr>
      <w:r w:rsidRPr="0016644F">
        <w:rPr>
          <w:rFonts w:cs="Arial"/>
          <w:b/>
          <w:smallCaps/>
          <w:sz w:val="20"/>
          <w:szCs w:val="20"/>
        </w:rPr>
        <w:tab/>
      </w:r>
      <w:r w:rsidRPr="0016644F">
        <w:rPr>
          <w:rFonts w:cs="Arial"/>
          <w:b/>
          <w:smallCaps/>
          <w:sz w:val="20"/>
          <w:szCs w:val="20"/>
        </w:rPr>
        <w:tab/>
      </w:r>
      <w:r w:rsidRPr="0016644F">
        <w:rPr>
          <w:rFonts w:cs="Arial"/>
          <w:b/>
          <w:smallCaps/>
          <w:sz w:val="20"/>
          <w:szCs w:val="20"/>
        </w:rPr>
        <w:tab/>
      </w:r>
      <w:r w:rsidRPr="0016644F">
        <w:rPr>
          <w:rFonts w:cs="Arial"/>
          <w:b/>
          <w:smallCaps/>
          <w:sz w:val="20"/>
          <w:szCs w:val="20"/>
        </w:rPr>
        <w:tab/>
      </w:r>
      <w:r w:rsidRPr="0016644F">
        <w:rPr>
          <w:rFonts w:cs="Arial"/>
          <w:b/>
          <w:smallCaps/>
          <w:sz w:val="20"/>
          <w:szCs w:val="20"/>
        </w:rPr>
        <w:tab/>
      </w:r>
      <w:r w:rsidRPr="0016644F">
        <w:rPr>
          <w:rFonts w:cs="Arial"/>
          <w:b/>
          <w:smallCaps/>
          <w:sz w:val="20"/>
          <w:szCs w:val="20"/>
        </w:rPr>
        <w:tab/>
      </w:r>
    </w:p>
    <w:p w14:paraId="5F4FD014" w14:textId="77777777" w:rsidR="00DA1678" w:rsidRPr="0016644F" w:rsidRDefault="00A756FB" w:rsidP="00E8693D">
      <w:pPr>
        <w:rPr>
          <w:rFonts w:cs="Arial"/>
          <w:b/>
          <w:smallCaps/>
          <w:sz w:val="20"/>
          <w:szCs w:val="20"/>
        </w:rPr>
      </w:pPr>
      <w:r w:rsidRPr="0016644F">
        <w:rPr>
          <w:rFonts w:cs="Arial"/>
          <w:b/>
          <w:smallCaps/>
          <w:sz w:val="20"/>
          <w:szCs w:val="20"/>
        </w:rPr>
        <w:t xml:space="preserve">Other </w:t>
      </w:r>
      <w:r w:rsidR="00DA1678" w:rsidRPr="0016644F">
        <w:rPr>
          <w:rFonts w:cs="Arial"/>
          <w:b/>
          <w:smallCaps/>
          <w:sz w:val="20"/>
          <w:szCs w:val="20"/>
        </w:rPr>
        <w:t>Employment</w:t>
      </w:r>
      <w:r w:rsidR="00DA1678" w:rsidRPr="0016644F">
        <w:rPr>
          <w:rFonts w:cs="Arial"/>
          <w:sz w:val="20"/>
          <w:szCs w:val="20"/>
        </w:rPr>
        <w:fldChar w:fldCharType="begin"/>
      </w:r>
      <w:r w:rsidR="00DA1678" w:rsidRPr="0016644F">
        <w:rPr>
          <w:rFonts w:cs="Arial"/>
          <w:sz w:val="20"/>
          <w:szCs w:val="20"/>
        </w:rPr>
        <w:instrText>tc \l4 "Other Employment</w:instrText>
      </w:r>
      <w:r w:rsidR="00DA1678" w:rsidRPr="0016644F">
        <w:rPr>
          <w:rFonts w:cs="Arial"/>
          <w:sz w:val="20"/>
          <w:szCs w:val="20"/>
        </w:rPr>
        <w:fldChar w:fldCharType="end"/>
      </w:r>
    </w:p>
    <w:p w14:paraId="71597AF0" w14:textId="77777777" w:rsidR="00A8435A" w:rsidRPr="00A8435A" w:rsidRDefault="00A8435A" w:rsidP="00A8435A">
      <w:pPr>
        <w:ind w:right="-112"/>
        <w:rPr>
          <w:rFonts w:cs="Arial"/>
          <w:sz w:val="20"/>
          <w:szCs w:val="20"/>
        </w:rPr>
      </w:pPr>
      <w:r w:rsidRPr="00A8435A">
        <w:rPr>
          <w:rFonts w:cs="Arial"/>
          <w:sz w:val="20"/>
          <w:szCs w:val="20"/>
        </w:rPr>
        <w:t>Summer 2023</w:t>
      </w:r>
      <w:r w:rsidRPr="00A8435A">
        <w:rPr>
          <w:rFonts w:cs="Arial"/>
          <w:sz w:val="20"/>
          <w:szCs w:val="20"/>
        </w:rPr>
        <w:tab/>
      </w:r>
      <w:r w:rsidRPr="00A8435A">
        <w:rPr>
          <w:rFonts w:cs="Arial"/>
          <w:sz w:val="20"/>
          <w:szCs w:val="20"/>
        </w:rPr>
        <w:tab/>
        <w:t>InSync Youth and Family Services, Naas, Co Kildare</w:t>
      </w:r>
    </w:p>
    <w:p w14:paraId="10CE3277" w14:textId="77777777" w:rsidR="00A8435A" w:rsidRPr="00A8435A" w:rsidRDefault="00A8435A" w:rsidP="00A8435A">
      <w:pPr>
        <w:ind w:right="-112"/>
        <w:rPr>
          <w:rFonts w:cs="Arial"/>
          <w:b/>
          <w:sz w:val="20"/>
          <w:szCs w:val="20"/>
        </w:rPr>
      </w:pPr>
      <w:r w:rsidRPr="00A8435A">
        <w:rPr>
          <w:rFonts w:cs="Arial"/>
          <w:sz w:val="20"/>
          <w:szCs w:val="20"/>
        </w:rPr>
        <w:tab/>
      </w:r>
      <w:r w:rsidRPr="00A8435A">
        <w:rPr>
          <w:rFonts w:cs="Arial"/>
          <w:sz w:val="20"/>
          <w:szCs w:val="20"/>
        </w:rPr>
        <w:tab/>
      </w:r>
      <w:r w:rsidRPr="00A8435A">
        <w:rPr>
          <w:rFonts w:cs="Arial"/>
          <w:sz w:val="20"/>
          <w:szCs w:val="20"/>
        </w:rPr>
        <w:tab/>
      </w:r>
      <w:r w:rsidRPr="00A8435A">
        <w:rPr>
          <w:rFonts w:cs="Arial"/>
          <w:b/>
          <w:sz w:val="20"/>
          <w:szCs w:val="20"/>
        </w:rPr>
        <w:t>Support worker</w:t>
      </w:r>
    </w:p>
    <w:p w14:paraId="5172BAA6" w14:textId="36FB581B" w:rsidR="00A8435A" w:rsidRPr="00A8435A" w:rsidRDefault="00A8435A" w:rsidP="00A8435A">
      <w:pPr>
        <w:widowControl/>
        <w:numPr>
          <w:ilvl w:val="0"/>
          <w:numId w:val="41"/>
        </w:numPr>
        <w:tabs>
          <w:tab w:val="clear" w:pos="720"/>
          <w:tab w:val="num" w:pos="2552"/>
        </w:tabs>
        <w:autoSpaceDE/>
        <w:autoSpaceDN/>
        <w:adjustRightInd/>
        <w:ind w:left="2552" w:right="-112" w:hanging="425"/>
        <w:rPr>
          <w:rFonts w:cs="Arial"/>
          <w:sz w:val="20"/>
          <w:szCs w:val="20"/>
        </w:rPr>
      </w:pPr>
      <w:r w:rsidRPr="00A8435A">
        <w:rPr>
          <w:rFonts w:cs="Arial"/>
          <w:sz w:val="20"/>
          <w:szCs w:val="20"/>
        </w:rPr>
        <w:t xml:space="preserve">Desing and implement programme of activities for different groups of teenagers using the </w:t>
      </w:r>
      <w:r w:rsidR="00A52353" w:rsidRPr="00A8435A">
        <w:rPr>
          <w:rFonts w:cs="Arial"/>
          <w:sz w:val="20"/>
          <w:szCs w:val="20"/>
        </w:rPr>
        <w:t>service.</w:t>
      </w:r>
    </w:p>
    <w:p w14:paraId="396F4DB8" w14:textId="6164D0CC" w:rsidR="00A8435A" w:rsidRPr="00A8435A" w:rsidRDefault="00A8435A" w:rsidP="00A8435A">
      <w:pPr>
        <w:widowControl/>
        <w:numPr>
          <w:ilvl w:val="0"/>
          <w:numId w:val="41"/>
        </w:numPr>
        <w:tabs>
          <w:tab w:val="clear" w:pos="720"/>
          <w:tab w:val="num" w:pos="2552"/>
        </w:tabs>
        <w:autoSpaceDE/>
        <w:autoSpaceDN/>
        <w:adjustRightInd/>
        <w:ind w:left="2552" w:right="-112" w:hanging="425"/>
        <w:rPr>
          <w:rFonts w:cs="Arial"/>
          <w:sz w:val="20"/>
          <w:szCs w:val="20"/>
        </w:rPr>
      </w:pPr>
      <w:r w:rsidRPr="00A8435A">
        <w:rPr>
          <w:rFonts w:cs="Arial"/>
          <w:sz w:val="20"/>
          <w:szCs w:val="20"/>
        </w:rPr>
        <w:t xml:space="preserve">Scheduled daily and weekly sporting activities for </w:t>
      </w:r>
      <w:r w:rsidR="00A52353" w:rsidRPr="00A8435A">
        <w:rPr>
          <w:rFonts w:cs="Arial"/>
          <w:sz w:val="20"/>
          <w:szCs w:val="20"/>
        </w:rPr>
        <w:t>teenagers.</w:t>
      </w:r>
    </w:p>
    <w:p w14:paraId="7E055665" w14:textId="77777777" w:rsidR="00A8435A" w:rsidRPr="00A8435A" w:rsidRDefault="00A8435A" w:rsidP="00A8435A">
      <w:pPr>
        <w:widowControl/>
        <w:numPr>
          <w:ilvl w:val="0"/>
          <w:numId w:val="41"/>
        </w:numPr>
        <w:tabs>
          <w:tab w:val="clear" w:pos="720"/>
          <w:tab w:val="num" w:pos="2552"/>
        </w:tabs>
        <w:autoSpaceDE/>
        <w:autoSpaceDN/>
        <w:adjustRightInd/>
        <w:ind w:left="2552" w:right="-112" w:hanging="425"/>
        <w:rPr>
          <w:rFonts w:cs="Arial"/>
          <w:sz w:val="20"/>
          <w:szCs w:val="20"/>
        </w:rPr>
      </w:pPr>
      <w:r w:rsidRPr="00A8435A">
        <w:rPr>
          <w:rFonts w:cs="Arial"/>
          <w:sz w:val="20"/>
          <w:szCs w:val="20"/>
        </w:rPr>
        <w:t>Co-ordinated with staff and parents to ensure appropriate supports in place to facilitate inclusion of neurodivergent children attending.</w:t>
      </w:r>
    </w:p>
    <w:p w14:paraId="2DD056A1" w14:textId="77777777" w:rsidR="00A8435A" w:rsidRDefault="00A8435A" w:rsidP="00A8435A">
      <w:pPr>
        <w:ind w:left="2160" w:right="-112"/>
        <w:rPr>
          <w:sz w:val="20"/>
          <w:szCs w:val="20"/>
        </w:rPr>
      </w:pPr>
    </w:p>
    <w:p w14:paraId="7EA93E9A" w14:textId="77777777" w:rsidR="00CA1369" w:rsidRDefault="00CA1369" w:rsidP="00A8435A">
      <w:pPr>
        <w:ind w:left="2160" w:right="-112"/>
        <w:rPr>
          <w:sz w:val="20"/>
          <w:szCs w:val="20"/>
        </w:rPr>
      </w:pPr>
    </w:p>
    <w:p w14:paraId="7A6E6E4E" w14:textId="77777777" w:rsidR="00CA1369" w:rsidRDefault="00CA1369" w:rsidP="00A8435A">
      <w:pPr>
        <w:ind w:left="2160" w:right="-112"/>
        <w:rPr>
          <w:sz w:val="20"/>
          <w:szCs w:val="20"/>
        </w:rPr>
      </w:pPr>
    </w:p>
    <w:p w14:paraId="5806E3BD" w14:textId="77777777" w:rsidR="00CA1369" w:rsidRDefault="00CA1369" w:rsidP="00A8435A">
      <w:pPr>
        <w:ind w:left="2160" w:right="-112"/>
        <w:rPr>
          <w:sz w:val="20"/>
          <w:szCs w:val="20"/>
        </w:rPr>
      </w:pPr>
    </w:p>
    <w:p w14:paraId="24D8BFF8" w14:textId="77777777" w:rsidR="00CA1369" w:rsidRDefault="00CA1369" w:rsidP="00A8435A">
      <w:pPr>
        <w:ind w:left="2160" w:right="-112"/>
        <w:rPr>
          <w:sz w:val="20"/>
          <w:szCs w:val="20"/>
        </w:rPr>
      </w:pPr>
    </w:p>
    <w:p w14:paraId="58EE1F50" w14:textId="77777777" w:rsidR="00CA1369" w:rsidRDefault="00CA1369" w:rsidP="00A8435A">
      <w:pPr>
        <w:ind w:left="2160" w:right="-112"/>
        <w:rPr>
          <w:sz w:val="20"/>
          <w:szCs w:val="20"/>
        </w:rPr>
      </w:pPr>
    </w:p>
    <w:p w14:paraId="631A8CDD" w14:textId="77777777" w:rsidR="00CA1369" w:rsidRDefault="00CA1369" w:rsidP="00A8435A">
      <w:pPr>
        <w:ind w:left="2160" w:right="-112"/>
        <w:rPr>
          <w:sz w:val="20"/>
          <w:szCs w:val="20"/>
        </w:rPr>
      </w:pPr>
    </w:p>
    <w:p w14:paraId="2FBF2823" w14:textId="77777777" w:rsidR="00CA1369" w:rsidRDefault="00CA1369" w:rsidP="00A8435A">
      <w:pPr>
        <w:ind w:left="2160" w:right="-112"/>
        <w:rPr>
          <w:sz w:val="20"/>
          <w:szCs w:val="20"/>
        </w:rPr>
      </w:pPr>
    </w:p>
    <w:p w14:paraId="130ED9DA" w14:textId="77777777" w:rsidR="00CA1369" w:rsidRDefault="00CA1369" w:rsidP="00A8435A">
      <w:pPr>
        <w:ind w:left="2160" w:right="-112"/>
        <w:rPr>
          <w:sz w:val="20"/>
          <w:szCs w:val="20"/>
        </w:rPr>
      </w:pPr>
    </w:p>
    <w:p w14:paraId="0AC95B48" w14:textId="77777777" w:rsidR="00CA1369" w:rsidRPr="00A8435A" w:rsidRDefault="00CA1369" w:rsidP="00A8435A">
      <w:pPr>
        <w:ind w:left="2160" w:right="-112"/>
        <w:rPr>
          <w:sz w:val="20"/>
          <w:szCs w:val="20"/>
        </w:rPr>
      </w:pPr>
    </w:p>
    <w:p w14:paraId="2C9834BB" w14:textId="0B95877D" w:rsidR="00A8435A" w:rsidRPr="00A8435A" w:rsidRDefault="00A8435A" w:rsidP="00A8435A">
      <w:pPr>
        <w:ind w:right="-112"/>
        <w:rPr>
          <w:rFonts w:cs="Arial"/>
          <w:sz w:val="20"/>
          <w:szCs w:val="20"/>
        </w:rPr>
      </w:pPr>
      <w:r w:rsidRPr="00A8435A">
        <w:rPr>
          <w:rFonts w:cs="Arial"/>
          <w:sz w:val="20"/>
          <w:szCs w:val="20"/>
        </w:rPr>
        <w:t>Summer 2022</w:t>
      </w:r>
      <w:r w:rsidRPr="00A8435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8435A">
        <w:rPr>
          <w:rFonts w:cs="Arial"/>
          <w:sz w:val="20"/>
          <w:szCs w:val="20"/>
        </w:rPr>
        <w:t>IT Services, Maynooth University, Maynooth, Co. Kildare.</w:t>
      </w:r>
    </w:p>
    <w:p w14:paraId="662BC665" w14:textId="77777777" w:rsidR="00A8435A" w:rsidRPr="00A8435A" w:rsidRDefault="00A8435A" w:rsidP="00A8435A">
      <w:pPr>
        <w:ind w:right="-112"/>
        <w:rPr>
          <w:rFonts w:cs="Arial"/>
          <w:b/>
          <w:sz w:val="20"/>
          <w:szCs w:val="20"/>
        </w:rPr>
      </w:pPr>
      <w:r w:rsidRPr="00A8435A">
        <w:rPr>
          <w:rFonts w:cs="Arial"/>
          <w:sz w:val="20"/>
          <w:szCs w:val="20"/>
        </w:rPr>
        <w:tab/>
      </w:r>
      <w:r w:rsidRPr="00A8435A">
        <w:rPr>
          <w:rFonts w:cs="Arial"/>
          <w:sz w:val="20"/>
          <w:szCs w:val="20"/>
        </w:rPr>
        <w:tab/>
      </w:r>
      <w:r w:rsidRPr="00A8435A">
        <w:rPr>
          <w:rFonts w:cs="Arial"/>
          <w:sz w:val="20"/>
          <w:szCs w:val="20"/>
        </w:rPr>
        <w:tab/>
      </w:r>
      <w:r w:rsidRPr="00A8435A">
        <w:rPr>
          <w:rFonts w:cs="Arial"/>
          <w:b/>
          <w:sz w:val="20"/>
          <w:szCs w:val="20"/>
        </w:rPr>
        <w:t>Administrative Assistant</w:t>
      </w:r>
    </w:p>
    <w:p w14:paraId="3866F013" w14:textId="77777777" w:rsidR="00A8435A" w:rsidRPr="00A8435A" w:rsidRDefault="00A8435A" w:rsidP="00A8435A">
      <w:pPr>
        <w:widowControl/>
        <w:numPr>
          <w:ilvl w:val="0"/>
          <w:numId w:val="40"/>
        </w:numPr>
        <w:tabs>
          <w:tab w:val="clear" w:pos="360"/>
          <w:tab w:val="num" w:pos="2520"/>
        </w:tabs>
        <w:autoSpaceDE/>
        <w:autoSpaceDN/>
        <w:adjustRightInd/>
        <w:ind w:left="2520" w:right="-112"/>
        <w:rPr>
          <w:rFonts w:cs="Arial"/>
          <w:sz w:val="20"/>
          <w:szCs w:val="20"/>
        </w:rPr>
      </w:pPr>
      <w:r w:rsidRPr="00A8435A">
        <w:rPr>
          <w:rFonts w:cs="Arial"/>
          <w:sz w:val="20"/>
          <w:szCs w:val="20"/>
        </w:rPr>
        <w:t xml:space="preserve">Dealt with online queries from the public, checked deliveries and maintained </w:t>
      </w:r>
      <w:proofErr w:type="gramStart"/>
      <w:r w:rsidRPr="00A8435A">
        <w:rPr>
          <w:rFonts w:cs="Arial"/>
          <w:sz w:val="20"/>
          <w:szCs w:val="20"/>
        </w:rPr>
        <w:t>records</w:t>
      </w:r>
      <w:proofErr w:type="gramEnd"/>
    </w:p>
    <w:p w14:paraId="6014EB82" w14:textId="77777777" w:rsidR="00A8435A" w:rsidRPr="00A8435A" w:rsidRDefault="00A8435A" w:rsidP="00A8435A">
      <w:pPr>
        <w:widowControl/>
        <w:numPr>
          <w:ilvl w:val="0"/>
          <w:numId w:val="39"/>
        </w:numPr>
        <w:tabs>
          <w:tab w:val="clear" w:pos="360"/>
          <w:tab w:val="num" w:pos="2520"/>
        </w:tabs>
        <w:autoSpaceDE/>
        <w:autoSpaceDN/>
        <w:adjustRightInd/>
        <w:ind w:left="2520" w:right="-112"/>
        <w:rPr>
          <w:rFonts w:cs="Arial"/>
          <w:sz w:val="20"/>
          <w:szCs w:val="20"/>
        </w:rPr>
      </w:pPr>
      <w:r w:rsidRPr="00A8435A">
        <w:rPr>
          <w:rFonts w:cs="Arial"/>
          <w:sz w:val="20"/>
          <w:szCs w:val="20"/>
        </w:rPr>
        <w:t>Arranged delivery/collection for courier service as required and maintained appropriate responsibility for stationery stores/supplies, photocopying and scanning.</w:t>
      </w:r>
    </w:p>
    <w:p w14:paraId="1D9BB591" w14:textId="77777777" w:rsidR="00A8435A" w:rsidRPr="00A8435A" w:rsidRDefault="00A8435A" w:rsidP="00A8435A">
      <w:pPr>
        <w:widowControl/>
        <w:numPr>
          <w:ilvl w:val="0"/>
          <w:numId w:val="39"/>
        </w:numPr>
        <w:tabs>
          <w:tab w:val="clear" w:pos="360"/>
          <w:tab w:val="num" w:pos="2520"/>
        </w:tabs>
        <w:autoSpaceDE/>
        <w:autoSpaceDN/>
        <w:adjustRightInd/>
        <w:ind w:left="2520" w:right="-112"/>
        <w:rPr>
          <w:rFonts w:cs="Arial"/>
          <w:sz w:val="20"/>
          <w:szCs w:val="20"/>
        </w:rPr>
      </w:pPr>
      <w:r w:rsidRPr="00A8435A">
        <w:rPr>
          <w:rFonts w:cs="Arial"/>
          <w:sz w:val="20"/>
          <w:szCs w:val="20"/>
        </w:rPr>
        <w:t>Used MU IT Services CRM to respond efficiently to all queries.</w:t>
      </w:r>
    </w:p>
    <w:p w14:paraId="79913F42" w14:textId="77777777" w:rsidR="00A8435A" w:rsidRPr="00A8435A" w:rsidRDefault="00A8435A" w:rsidP="00A8435A">
      <w:pPr>
        <w:widowControl/>
        <w:numPr>
          <w:ilvl w:val="0"/>
          <w:numId w:val="39"/>
        </w:numPr>
        <w:tabs>
          <w:tab w:val="clear" w:pos="360"/>
          <w:tab w:val="num" w:pos="2520"/>
        </w:tabs>
        <w:autoSpaceDE/>
        <w:autoSpaceDN/>
        <w:adjustRightInd/>
        <w:ind w:left="2520" w:right="-112"/>
        <w:rPr>
          <w:rFonts w:cs="Arial"/>
          <w:sz w:val="20"/>
          <w:szCs w:val="20"/>
        </w:rPr>
      </w:pPr>
      <w:r w:rsidRPr="00A8435A">
        <w:rPr>
          <w:rFonts w:cs="Arial"/>
          <w:sz w:val="20"/>
          <w:szCs w:val="20"/>
        </w:rPr>
        <w:t>Solution focused approach to client queries and complaints, responding in a timely manner, meeting specified response targets.</w:t>
      </w:r>
    </w:p>
    <w:p w14:paraId="6515651E" w14:textId="77777777" w:rsidR="00DA1678" w:rsidRPr="0016644F" w:rsidRDefault="00DA1678" w:rsidP="00E8693D">
      <w:pPr>
        <w:rPr>
          <w:rFonts w:cs="Arial"/>
          <w:sz w:val="20"/>
          <w:szCs w:val="20"/>
        </w:rPr>
      </w:pPr>
    </w:p>
    <w:p w14:paraId="433328A5" w14:textId="77777777" w:rsidR="00F10FAD" w:rsidRPr="0016644F" w:rsidRDefault="00F10FAD" w:rsidP="00F10FAD">
      <w:pPr>
        <w:rPr>
          <w:rFonts w:cs="Arial"/>
          <w:b/>
          <w:smallCaps/>
          <w:sz w:val="20"/>
          <w:szCs w:val="20"/>
        </w:rPr>
      </w:pPr>
      <w:r w:rsidRPr="0016644F">
        <w:rPr>
          <w:rFonts w:cs="Arial"/>
          <w:b/>
          <w:smallCaps/>
          <w:sz w:val="20"/>
          <w:szCs w:val="20"/>
        </w:rPr>
        <w:t>Voluntary Work/Community Involvement</w:t>
      </w:r>
    </w:p>
    <w:p w14:paraId="1CAB230D" w14:textId="12CF143D" w:rsidR="00F10FAD" w:rsidRPr="0016644F" w:rsidRDefault="00F10FAD" w:rsidP="00F10FA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June 201</w:t>
      </w:r>
      <w:r>
        <w:rPr>
          <w:rFonts w:cs="Arial"/>
          <w:sz w:val="20"/>
          <w:szCs w:val="20"/>
        </w:rPr>
        <w:t xml:space="preserve">9 </w:t>
      </w:r>
      <w:r w:rsidRPr="0016644F">
        <w:rPr>
          <w:rFonts w:cs="Arial"/>
          <w:sz w:val="20"/>
          <w:szCs w:val="20"/>
        </w:rPr>
        <w:t>to date</w:t>
      </w:r>
      <w:r w:rsidRPr="0016644F">
        <w:rPr>
          <w:rFonts w:cs="Arial"/>
          <w:sz w:val="20"/>
          <w:szCs w:val="20"/>
        </w:rPr>
        <w:tab/>
        <w:t>For</w:t>
      </w:r>
      <w:r w:rsidR="00A52353">
        <w:rPr>
          <w:rFonts w:cs="Arial"/>
          <w:sz w:val="20"/>
          <w:szCs w:val="20"/>
        </w:rPr>
        <w:t>ó</w:t>
      </w:r>
      <w:r w:rsidRPr="0016644F">
        <w:rPr>
          <w:rFonts w:cs="Arial"/>
          <w:sz w:val="20"/>
          <w:szCs w:val="20"/>
        </w:rPr>
        <w:t>ige Youth Club</w:t>
      </w:r>
    </w:p>
    <w:p w14:paraId="6C6C6CC8" w14:textId="77777777" w:rsidR="00F10FAD" w:rsidRPr="0016644F" w:rsidRDefault="00F10FAD" w:rsidP="00F10FAD">
      <w:pPr>
        <w:rPr>
          <w:rFonts w:cs="Arial"/>
          <w:b/>
          <w:sz w:val="20"/>
          <w:szCs w:val="20"/>
        </w:rPr>
      </w:pP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b/>
          <w:sz w:val="20"/>
          <w:szCs w:val="20"/>
        </w:rPr>
        <w:t>Leader</w:t>
      </w:r>
    </w:p>
    <w:p w14:paraId="1696244D" w14:textId="77777777" w:rsidR="00F10FAD" w:rsidRPr="0016644F" w:rsidRDefault="00F10FAD" w:rsidP="00F10FAD">
      <w:pPr>
        <w:pStyle w:val="ListParagraph"/>
        <w:numPr>
          <w:ilvl w:val="0"/>
          <w:numId w:val="33"/>
        </w:numPr>
        <w:tabs>
          <w:tab w:val="left" w:pos="2552"/>
        </w:tabs>
        <w:ind w:left="2552" w:hanging="284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Involving all members actively in managing the affairs of the club </w:t>
      </w:r>
    </w:p>
    <w:p w14:paraId="18FB6A54" w14:textId="77777777" w:rsidR="00F10FAD" w:rsidRPr="0016644F" w:rsidRDefault="00F10FAD" w:rsidP="00F10FAD">
      <w:pPr>
        <w:pStyle w:val="ListParagraph"/>
        <w:numPr>
          <w:ilvl w:val="0"/>
          <w:numId w:val="33"/>
        </w:numPr>
        <w:tabs>
          <w:tab w:val="left" w:pos="2552"/>
        </w:tabs>
        <w:ind w:left="2552" w:right="-298" w:hanging="284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Agreeing a set of rules with the young people covering behaviour in the club. </w:t>
      </w:r>
    </w:p>
    <w:p w14:paraId="002ACF84" w14:textId="300A7186" w:rsidR="00F10FAD" w:rsidRPr="0016644F" w:rsidRDefault="00F10FAD" w:rsidP="00F10FAD">
      <w:pPr>
        <w:pStyle w:val="ListParagraph"/>
        <w:numPr>
          <w:ilvl w:val="0"/>
          <w:numId w:val="33"/>
        </w:numPr>
        <w:tabs>
          <w:tab w:val="left" w:pos="2552"/>
        </w:tabs>
        <w:ind w:left="2552" w:hanging="284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Getting to know the members, their interests, talents and </w:t>
      </w:r>
      <w:r w:rsidR="00A52353" w:rsidRPr="0016644F">
        <w:rPr>
          <w:rFonts w:cs="Arial"/>
          <w:sz w:val="20"/>
          <w:szCs w:val="20"/>
        </w:rPr>
        <w:t>hopes.</w:t>
      </w:r>
    </w:p>
    <w:p w14:paraId="0567BADF" w14:textId="77777777" w:rsidR="00F10FAD" w:rsidRPr="0016644F" w:rsidRDefault="00F10FAD" w:rsidP="00F10FAD">
      <w:pPr>
        <w:pStyle w:val="ListParagraph"/>
        <w:numPr>
          <w:ilvl w:val="0"/>
          <w:numId w:val="33"/>
        </w:numPr>
        <w:tabs>
          <w:tab w:val="left" w:pos="2552"/>
        </w:tabs>
        <w:ind w:left="2552" w:hanging="284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Involving members in “learning by doing” through choosing, planning, </w:t>
      </w:r>
      <w:proofErr w:type="gramStart"/>
      <w:r w:rsidRPr="0016644F">
        <w:rPr>
          <w:rFonts w:cs="Arial"/>
          <w:sz w:val="20"/>
          <w:szCs w:val="20"/>
        </w:rPr>
        <w:t>doing</w:t>
      </w:r>
      <w:proofErr w:type="gramEnd"/>
      <w:r w:rsidRPr="0016644F">
        <w:rPr>
          <w:rFonts w:cs="Arial"/>
          <w:sz w:val="20"/>
          <w:szCs w:val="20"/>
        </w:rPr>
        <w:t xml:space="preserve"> and evaluating activities </w:t>
      </w:r>
    </w:p>
    <w:p w14:paraId="7778AE2A" w14:textId="77777777" w:rsidR="00F10FAD" w:rsidRPr="0016644F" w:rsidRDefault="00F10FAD" w:rsidP="00F10FAD">
      <w:pPr>
        <w:pStyle w:val="ListParagraph"/>
        <w:numPr>
          <w:ilvl w:val="0"/>
          <w:numId w:val="33"/>
        </w:numPr>
        <w:tabs>
          <w:tab w:val="left" w:pos="2552"/>
        </w:tabs>
        <w:ind w:left="2552" w:hanging="284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Attending occasional meetings with the other leaders </w:t>
      </w:r>
    </w:p>
    <w:p w14:paraId="6BBE6F76" w14:textId="77777777" w:rsidR="00F10FAD" w:rsidRPr="0016644F" w:rsidRDefault="00F10FAD" w:rsidP="00F10FAD">
      <w:pPr>
        <w:pStyle w:val="ListParagraph"/>
        <w:numPr>
          <w:ilvl w:val="0"/>
          <w:numId w:val="33"/>
        </w:numPr>
        <w:tabs>
          <w:tab w:val="left" w:pos="2552"/>
        </w:tabs>
        <w:ind w:left="2552" w:right="-537" w:hanging="284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Obtaining parental permission and keeping contact with parents as required</w:t>
      </w:r>
    </w:p>
    <w:p w14:paraId="03C6F2A3" w14:textId="77777777" w:rsidR="00F10FAD" w:rsidRPr="0016644F" w:rsidRDefault="00F10FAD" w:rsidP="00F10FAD">
      <w:pPr>
        <w:pStyle w:val="ListParagraph"/>
        <w:numPr>
          <w:ilvl w:val="0"/>
          <w:numId w:val="33"/>
        </w:numPr>
        <w:tabs>
          <w:tab w:val="left" w:pos="2552"/>
        </w:tabs>
        <w:ind w:left="2552" w:right="-537" w:hanging="284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Adhering to Foróige procedures for safe practice in work with young people</w:t>
      </w:r>
    </w:p>
    <w:p w14:paraId="28D63B54" w14:textId="77777777" w:rsidR="00F10FAD" w:rsidRDefault="00F10FAD" w:rsidP="00E8693D">
      <w:pPr>
        <w:rPr>
          <w:rFonts w:cs="Arial"/>
          <w:b/>
          <w:smallCaps/>
          <w:sz w:val="20"/>
          <w:szCs w:val="20"/>
        </w:rPr>
      </w:pPr>
    </w:p>
    <w:p w14:paraId="0CC8758E" w14:textId="46438F1E" w:rsidR="0042235F" w:rsidRDefault="0042235F" w:rsidP="00E8693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2022 – 2023</w:t>
      </w:r>
      <w:r w:rsidR="00A8435A">
        <w:rPr>
          <w:rFonts w:cs="Arial"/>
          <w:sz w:val="20"/>
          <w:szCs w:val="20"/>
        </w:rPr>
        <w:tab/>
      </w:r>
      <w:r w:rsidR="00A8435A">
        <w:rPr>
          <w:rFonts w:cs="Arial"/>
          <w:sz w:val="20"/>
          <w:szCs w:val="20"/>
        </w:rPr>
        <w:tab/>
        <w:t>Parents’ Association, St. Michael’s Primary School.</w:t>
      </w:r>
    </w:p>
    <w:p w14:paraId="195CC8E2" w14:textId="67679D23" w:rsidR="00A8435A" w:rsidRDefault="00A8435A" w:rsidP="00E8693D">
      <w:pPr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8435A">
        <w:rPr>
          <w:rFonts w:cs="Arial"/>
          <w:b/>
          <w:bCs/>
          <w:sz w:val="20"/>
          <w:szCs w:val="20"/>
        </w:rPr>
        <w:t>Secretary</w:t>
      </w:r>
    </w:p>
    <w:p w14:paraId="6EA2FE1C" w14:textId="37BE52E2" w:rsidR="00A8435A" w:rsidRDefault="00A8435A" w:rsidP="00A8435A">
      <w:pPr>
        <w:pStyle w:val="ListParagraph"/>
        <w:numPr>
          <w:ilvl w:val="0"/>
          <w:numId w:val="42"/>
        </w:numPr>
        <w:rPr>
          <w:rFonts w:cs="Arial"/>
          <w:sz w:val="20"/>
          <w:szCs w:val="20"/>
        </w:rPr>
      </w:pPr>
      <w:r w:rsidRPr="00A8435A">
        <w:rPr>
          <w:rFonts w:cs="Arial"/>
          <w:sz w:val="20"/>
          <w:szCs w:val="20"/>
        </w:rPr>
        <w:t xml:space="preserve">Co-ordinate fundraising activities including a Christmas Carol Singing event which raised €3,500 for </w:t>
      </w:r>
      <w:r w:rsidR="007E4293" w:rsidRPr="00A8435A">
        <w:rPr>
          <w:rFonts w:cs="Arial"/>
          <w:sz w:val="20"/>
          <w:szCs w:val="20"/>
        </w:rPr>
        <w:t>the school</w:t>
      </w:r>
      <w:r w:rsidRPr="00A8435A">
        <w:rPr>
          <w:rFonts w:cs="Arial"/>
          <w:sz w:val="20"/>
          <w:szCs w:val="20"/>
        </w:rPr>
        <w:t>.</w:t>
      </w:r>
    </w:p>
    <w:p w14:paraId="5F5CAF6F" w14:textId="0C05FF49" w:rsidR="007E4293" w:rsidRDefault="007E4293" w:rsidP="00A8435A">
      <w:pPr>
        <w:pStyle w:val="ListParagraph"/>
        <w:numPr>
          <w:ilvl w:val="0"/>
          <w:numId w:val="4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Liaise with school staff and external suppliers in producing the annual Graduation Booklet for 90+ pupils.</w:t>
      </w:r>
    </w:p>
    <w:p w14:paraId="7C27066C" w14:textId="77777777" w:rsidR="007E4293" w:rsidRPr="00A8435A" w:rsidRDefault="007E4293" w:rsidP="007E4293">
      <w:pPr>
        <w:pStyle w:val="ListParagraph"/>
        <w:ind w:left="2520"/>
        <w:rPr>
          <w:rFonts w:cs="Arial"/>
          <w:sz w:val="20"/>
          <w:szCs w:val="20"/>
        </w:rPr>
      </w:pPr>
    </w:p>
    <w:p w14:paraId="74C41C85" w14:textId="59FB400E" w:rsidR="00A8435A" w:rsidRDefault="00A8435A" w:rsidP="00E8693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0CCB90D2" w14:textId="17A0FFB9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fldChar w:fldCharType="begin"/>
      </w:r>
      <w:r w:rsidRPr="0016644F">
        <w:rPr>
          <w:rFonts w:cs="Arial"/>
          <w:sz w:val="20"/>
          <w:szCs w:val="20"/>
        </w:rPr>
        <w:instrText>tc \l5 "Positions of Responsibility</w:instrText>
      </w:r>
      <w:r w:rsidRPr="0016644F">
        <w:rPr>
          <w:rFonts w:cs="Arial"/>
          <w:sz w:val="20"/>
          <w:szCs w:val="20"/>
        </w:rPr>
        <w:fldChar w:fldCharType="end"/>
      </w:r>
      <w:r w:rsidR="0016644F">
        <w:rPr>
          <w:rFonts w:cs="Arial"/>
          <w:sz w:val="20"/>
          <w:szCs w:val="20"/>
        </w:rPr>
        <w:t>20</w:t>
      </w:r>
      <w:r w:rsidR="0042235F">
        <w:rPr>
          <w:rFonts w:cs="Arial"/>
          <w:sz w:val="20"/>
          <w:szCs w:val="20"/>
        </w:rPr>
        <w:t>18</w:t>
      </w:r>
      <w:r w:rsidRPr="0016644F">
        <w:rPr>
          <w:rFonts w:cs="Arial"/>
          <w:sz w:val="20"/>
          <w:szCs w:val="20"/>
        </w:rPr>
        <w:t xml:space="preserve"> </w:t>
      </w:r>
      <w:r w:rsidR="00E8693D" w:rsidRPr="0016644F">
        <w:rPr>
          <w:rFonts w:cs="Arial"/>
          <w:sz w:val="20"/>
          <w:szCs w:val="20"/>
        </w:rPr>
        <w:t>–</w:t>
      </w:r>
      <w:r w:rsidRPr="0016644F">
        <w:rPr>
          <w:rFonts w:cs="Arial"/>
          <w:sz w:val="20"/>
          <w:szCs w:val="20"/>
        </w:rPr>
        <w:t xml:space="preserve"> </w:t>
      </w:r>
      <w:r w:rsidR="00B46F30" w:rsidRPr="0016644F">
        <w:rPr>
          <w:rFonts w:cs="Arial"/>
          <w:sz w:val="20"/>
          <w:szCs w:val="20"/>
        </w:rPr>
        <w:t>20</w:t>
      </w:r>
      <w:r w:rsidR="0042235F">
        <w:rPr>
          <w:rFonts w:cs="Arial"/>
          <w:sz w:val="20"/>
          <w:szCs w:val="20"/>
        </w:rPr>
        <w:t>19</w:t>
      </w:r>
      <w:r w:rsidR="00E8693D" w:rsidRPr="0016644F">
        <w:rPr>
          <w:rFonts w:cs="Arial"/>
          <w:sz w:val="20"/>
          <w:szCs w:val="20"/>
        </w:rPr>
        <w:tab/>
      </w:r>
      <w:r w:rsidR="00E8693D"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>Modern Languages Society Committee (</w:t>
      </w:r>
      <w:r w:rsidR="00F17098" w:rsidRPr="0016644F">
        <w:rPr>
          <w:rFonts w:cs="Arial"/>
          <w:sz w:val="20"/>
          <w:szCs w:val="20"/>
        </w:rPr>
        <w:t>Maynooth University</w:t>
      </w:r>
      <w:r w:rsidRPr="0016644F">
        <w:rPr>
          <w:rFonts w:cs="Arial"/>
          <w:sz w:val="20"/>
          <w:szCs w:val="20"/>
        </w:rPr>
        <w:t>)</w:t>
      </w:r>
    </w:p>
    <w:p w14:paraId="787F7D7C" w14:textId="6920C7F7" w:rsidR="00E8693D" w:rsidRPr="0016644F" w:rsidRDefault="00E8693D" w:rsidP="00E8693D">
      <w:pPr>
        <w:rPr>
          <w:rFonts w:cs="Arial"/>
          <w:b/>
          <w:sz w:val="20"/>
          <w:szCs w:val="20"/>
        </w:rPr>
      </w:pP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</w:r>
      <w:r w:rsidR="0042235F">
        <w:rPr>
          <w:rFonts w:cs="Arial"/>
          <w:b/>
          <w:sz w:val="20"/>
          <w:szCs w:val="20"/>
        </w:rPr>
        <w:t>Events Officer</w:t>
      </w:r>
    </w:p>
    <w:p w14:paraId="4DFE0867" w14:textId="250E2E5E" w:rsidR="00DA1678" w:rsidRPr="0016644F" w:rsidRDefault="00DA1678" w:rsidP="00EB212B">
      <w:pPr>
        <w:numPr>
          <w:ilvl w:val="0"/>
          <w:numId w:val="31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Organised social events</w:t>
      </w:r>
      <w:r w:rsidR="0042235F">
        <w:rPr>
          <w:rFonts w:cs="Arial"/>
          <w:sz w:val="20"/>
          <w:szCs w:val="20"/>
        </w:rPr>
        <w:t>, online and In-Person including Annual Society Ball</w:t>
      </w:r>
    </w:p>
    <w:p w14:paraId="66FFC91D" w14:textId="3056C4AA" w:rsidR="00DA1678" w:rsidRPr="0016644F" w:rsidRDefault="0042235F" w:rsidP="00EB212B">
      <w:pPr>
        <w:numPr>
          <w:ilvl w:val="0"/>
          <w:numId w:val="3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Created and shared promotional</w:t>
      </w:r>
      <w:r w:rsidR="00DA1678" w:rsidRPr="0016644F">
        <w:rPr>
          <w:rFonts w:cs="Arial"/>
          <w:sz w:val="20"/>
          <w:szCs w:val="20"/>
        </w:rPr>
        <w:t xml:space="preserve"> material</w:t>
      </w:r>
    </w:p>
    <w:p w14:paraId="7DD34528" w14:textId="354B2A18" w:rsidR="00DA1678" w:rsidRPr="0016644F" w:rsidRDefault="00DA1678" w:rsidP="00E8693D">
      <w:pPr>
        <w:numPr>
          <w:ilvl w:val="0"/>
          <w:numId w:val="31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Arranged and promoted conversational language classes </w:t>
      </w:r>
      <w:r w:rsidR="00F10FAD">
        <w:rPr>
          <w:rFonts w:cs="Arial"/>
          <w:sz w:val="20"/>
          <w:szCs w:val="20"/>
        </w:rPr>
        <w:t>open to all students.</w:t>
      </w:r>
    </w:p>
    <w:p w14:paraId="2D1117C1" w14:textId="77777777" w:rsidR="00DA1678" w:rsidRPr="0016644F" w:rsidRDefault="00DA1678" w:rsidP="00E8693D">
      <w:pPr>
        <w:rPr>
          <w:rFonts w:cs="Arial"/>
          <w:b/>
          <w:smallCaps/>
          <w:sz w:val="20"/>
          <w:szCs w:val="20"/>
        </w:rPr>
      </w:pPr>
      <w:r w:rsidRPr="0016644F">
        <w:rPr>
          <w:rFonts w:cs="Arial"/>
          <w:b/>
          <w:smallCaps/>
          <w:sz w:val="20"/>
          <w:szCs w:val="20"/>
        </w:rPr>
        <w:t>Interests</w:t>
      </w:r>
    </w:p>
    <w:p w14:paraId="03C90349" w14:textId="77777777" w:rsidR="00DA1678" w:rsidRPr="0016644F" w:rsidRDefault="00DA1678" w:rsidP="00E8693D">
      <w:pPr>
        <w:rPr>
          <w:rFonts w:cs="Arial"/>
          <w:b/>
          <w:sz w:val="20"/>
          <w:szCs w:val="20"/>
        </w:rPr>
      </w:pPr>
      <w:r w:rsidRPr="0016644F">
        <w:rPr>
          <w:rFonts w:cs="Arial"/>
          <w:b/>
          <w:sz w:val="20"/>
          <w:szCs w:val="20"/>
        </w:rPr>
        <w:fldChar w:fldCharType="begin"/>
      </w:r>
      <w:r w:rsidRPr="0016644F">
        <w:rPr>
          <w:rFonts w:cs="Arial"/>
          <w:b/>
          <w:sz w:val="20"/>
          <w:szCs w:val="20"/>
        </w:rPr>
        <w:instrText>tc \l5 "Interests</w:instrText>
      </w:r>
      <w:r w:rsidRPr="0016644F">
        <w:rPr>
          <w:rFonts w:cs="Arial"/>
          <w:b/>
          <w:sz w:val="20"/>
          <w:szCs w:val="20"/>
        </w:rPr>
        <w:fldChar w:fldCharType="end"/>
      </w:r>
      <w:r w:rsidRPr="0016644F">
        <w:rPr>
          <w:rFonts w:cs="Arial"/>
          <w:b/>
          <w:sz w:val="20"/>
          <w:szCs w:val="20"/>
        </w:rPr>
        <w:t>Music:</w:t>
      </w:r>
    </w:p>
    <w:p w14:paraId="518FB586" w14:textId="77777777" w:rsidR="00DA1678" w:rsidRPr="0016644F" w:rsidRDefault="00DA1678" w:rsidP="00E8693D">
      <w:pPr>
        <w:numPr>
          <w:ilvl w:val="0"/>
          <w:numId w:val="32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Royal Irish Academy of Music Diploma in Piano</w:t>
      </w:r>
    </w:p>
    <w:p w14:paraId="1133C3C1" w14:textId="77777777" w:rsidR="00DA1678" w:rsidRPr="0016644F" w:rsidRDefault="00DA1678" w:rsidP="00E8693D">
      <w:pPr>
        <w:rPr>
          <w:rFonts w:cs="Arial"/>
          <w:b/>
          <w:sz w:val="20"/>
          <w:szCs w:val="20"/>
        </w:rPr>
      </w:pPr>
      <w:r w:rsidRPr="0016644F">
        <w:rPr>
          <w:rFonts w:cs="Arial"/>
          <w:b/>
          <w:sz w:val="20"/>
          <w:szCs w:val="20"/>
        </w:rPr>
        <w:t>Sports:</w:t>
      </w:r>
    </w:p>
    <w:p w14:paraId="09E97013" w14:textId="46016671" w:rsidR="00DA1678" w:rsidRPr="0016644F" w:rsidRDefault="0016644F" w:rsidP="00EB212B">
      <w:pPr>
        <w:numPr>
          <w:ilvl w:val="0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Weekly</w:t>
      </w:r>
      <w:r w:rsidR="00DA1678" w:rsidRPr="0016644F">
        <w:rPr>
          <w:rFonts w:cs="Arial"/>
          <w:sz w:val="20"/>
          <w:szCs w:val="20"/>
        </w:rPr>
        <w:t xml:space="preserve"> </w:t>
      </w:r>
      <w:r w:rsidR="00A52353">
        <w:rPr>
          <w:rFonts w:cs="Arial"/>
          <w:sz w:val="20"/>
          <w:szCs w:val="20"/>
        </w:rPr>
        <w:t>Pilates</w:t>
      </w:r>
      <w:r w:rsidR="00DA1678" w:rsidRPr="0016644F">
        <w:rPr>
          <w:rFonts w:cs="Arial"/>
          <w:sz w:val="20"/>
          <w:szCs w:val="20"/>
        </w:rPr>
        <w:t xml:space="preserve">, spinning and circuit training </w:t>
      </w:r>
      <w:proofErr w:type="gramStart"/>
      <w:r w:rsidR="00DA1678" w:rsidRPr="0016644F">
        <w:rPr>
          <w:rFonts w:cs="Arial"/>
          <w:sz w:val="20"/>
          <w:szCs w:val="20"/>
        </w:rPr>
        <w:t>classes</w:t>
      </w:r>
      <w:proofErr w:type="gramEnd"/>
    </w:p>
    <w:p w14:paraId="5B7D3BC7" w14:textId="77777777" w:rsidR="00DA1678" w:rsidRPr="0016644F" w:rsidRDefault="00DA1678" w:rsidP="00E8693D">
      <w:pPr>
        <w:rPr>
          <w:rFonts w:cs="Arial"/>
          <w:sz w:val="20"/>
          <w:szCs w:val="20"/>
        </w:rPr>
      </w:pPr>
    </w:p>
    <w:p w14:paraId="6E6B27F1" w14:textId="77777777" w:rsidR="00DA1678" w:rsidRPr="0016644F" w:rsidRDefault="00DA1678" w:rsidP="00E8693D">
      <w:pPr>
        <w:rPr>
          <w:rFonts w:cs="Arial"/>
          <w:sz w:val="20"/>
          <w:szCs w:val="20"/>
        </w:rPr>
        <w:sectPr w:rsidR="00DA1678" w:rsidRPr="0016644F" w:rsidSect="00D411B1">
          <w:type w:val="continuous"/>
          <w:pgSz w:w="11905" w:h="16837"/>
          <w:pgMar w:top="993" w:right="990" w:bottom="0" w:left="1246" w:header="1440" w:footer="540" w:gutter="0"/>
          <w:cols w:space="720"/>
          <w:noEndnote/>
        </w:sectPr>
      </w:pPr>
    </w:p>
    <w:p w14:paraId="1FE842E9" w14:textId="77777777" w:rsidR="00DA1678" w:rsidRPr="0016644F" w:rsidRDefault="00DA1678" w:rsidP="00E8693D">
      <w:pPr>
        <w:rPr>
          <w:rFonts w:cs="Arial"/>
          <w:b/>
          <w:smallCaps/>
          <w:sz w:val="20"/>
          <w:szCs w:val="20"/>
        </w:rPr>
      </w:pPr>
      <w:r w:rsidRPr="0016644F">
        <w:rPr>
          <w:rFonts w:cs="Arial"/>
          <w:b/>
          <w:smallCaps/>
          <w:sz w:val="20"/>
          <w:szCs w:val="20"/>
        </w:rPr>
        <w:t>Referees</w:t>
      </w:r>
    </w:p>
    <w:p w14:paraId="2C5BAFF3" w14:textId="16D1A318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fldChar w:fldCharType="begin"/>
      </w:r>
      <w:r w:rsidRPr="0016644F">
        <w:rPr>
          <w:rFonts w:cs="Arial"/>
          <w:sz w:val="20"/>
          <w:szCs w:val="20"/>
        </w:rPr>
        <w:instrText>tc \l5 "Referees</w:instrText>
      </w:r>
      <w:r w:rsidRPr="0016644F">
        <w:rPr>
          <w:rFonts w:cs="Arial"/>
          <w:sz w:val="20"/>
          <w:szCs w:val="20"/>
        </w:rPr>
        <w:fldChar w:fldCharType="end"/>
      </w:r>
      <w:r w:rsidRPr="0016644F">
        <w:rPr>
          <w:rFonts w:cs="Arial"/>
          <w:sz w:val="20"/>
          <w:szCs w:val="20"/>
        </w:rPr>
        <w:t xml:space="preserve">Dr </w:t>
      </w:r>
      <w:r w:rsidR="00F10FAD">
        <w:rPr>
          <w:rFonts w:cs="Arial"/>
          <w:sz w:val="20"/>
          <w:szCs w:val="20"/>
        </w:rPr>
        <w:t>John Peters</w:t>
      </w:r>
      <w:r w:rsidR="00F17098" w:rsidRPr="0016644F">
        <w:rPr>
          <w:rFonts w:cs="Arial"/>
          <w:sz w:val="20"/>
          <w:szCs w:val="20"/>
        </w:rPr>
        <w:t>,</w:t>
      </w:r>
    </w:p>
    <w:p w14:paraId="5479C5CF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Lecturer</w:t>
      </w:r>
      <w:r w:rsidR="00F17098" w:rsidRPr="0016644F">
        <w:rPr>
          <w:rFonts w:cs="Arial"/>
          <w:sz w:val="20"/>
          <w:szCs w:val="20"/>
        </w:rPr>
        <w:t>,</w:t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  <w:t xml:space="preserve"> </w:t>
      </w:r>
    </w:p>
    <w:p w14:paraId="5EA66971" w14:textId="02D465A2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Department of </w:t>
      </w:r>
      <w:r w:rsidR="0042235F">
        <w:rPr>
          <w:rFonts w:cs="Arial"/>
          <w:sz w:val="20"/>
          <w:szCs w:val="20"/>
        </w:rPr>
        <w:t>Adult &amp; Community Education,</w:t>
      </w:r>
    </w:p>
    <w:p w14:paraId="31280CB0" w14:textId="77777777" w:rsidR="00DA1678" w:rsidRPr="0016644F" w:rsidRDefault="00F1709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Maynooth University,</w:t>
      </w:r>
    </w:p>
    <w:p w14:paraId="687B8058" w14:textId="77777777" w:rsidR="00DA1678" w:rsidRPr="0016644F" w:rsidRDefault="00F1709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Maynooth,</w:t>
      </w:r>
    </w:p>
    <w:p w14:paraId="64F7A9F3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Co Kildare</w:t>
      </w:r>
      <w:r w:rsidR="00F17098" w:rsidRPr="0016644F">
        <w:rPr>
          <w:rFonts w:cs="Arial"/>
          <w:sz w:val="20"/>
          <w:szCs w:val="20"/>
        </w:rPr>
        <w:t>.</w:t>
      </w:r>
    </w:p>
    <w:p w14:paraId="0C3FC465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Tel: (01) 123456</w:t>
      </w:r>
    </w:p>
    <w:p w14:paraId="055E0680" w14:textId="62627A1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E-mail: </w:t>
      </w:r>
      <w:hyperlink r:id="rId8" w:history="1">
        <w:r w:rsidR="00F10FAD" w:rsidRPr="00CE4794">
          <w:rPr>
            <w:rStyle w:val="Hyperlink"/>
            <w:rFonts w:cs="Arial"/>
            <w:sz w:val="20"/>
            <w:szCs w:val="20"/>
          </w:rPr>
          <w:t>john.peters@mu.ie</w:t>
        </w:r>
      </w:hyperlink>
      <w:r w:rsidR="00936DD1" w:rsidRPr="0016644F">
        <w:rPr>
          <w:rFonts w:cs="Arial"/>
          <w:sz w:val="20"/>
          <w:szCs w:val="20"/>
        </w:rPr>
        <w:t xml:space="preserve"> </w:t>
      </w:r>
    </w:p>
    <w:p w14:paraId="032C0BA2" w14:textId="77777777" w:rsidR="00DA1678" w:rsidRPr="0016644F" w:rsidRDefault="00DA1678" w:rsidP="00E8693D">
      <w:pPr>
        <w:rPr>
          <w:rFonts w:cs="Arial"/>
          <w:sz w:val="20"/>
          <w:szCs w:val="20"/>
        </w:rPr>
      </w:pPr>
    </w:p>
    <w:p w14:paraId="4BC702FE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Ms Norah Jones</w:t>
      </w:r>
      <w:r w:rsidR="00F17098" w:rsidRPr="0016644F">
        <w:rPr>
          <w:rFonts w:cs="Arial"/>
          <w:sz w:val="20"/>
          <w:szCs w:val="20"/>
        </w:rPr>
        <w:t>,</w:t>
      </w:r>
    </w:p>
    <w:p w14:paraId="2CCAAC82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Principal</w:t>
      </w:r>
      <w:r w:rsidR="00F17098" w:rsidRPr="0016644F">
        <w:rPr>
          <w:rFonts w:cs="Arial"/>
          <w:sz w:val="20"/>
          <w:szCs w:val="20"/>
        </w:rPr>
        <w:t>,</w:t>
      </w:r>
    </w:p>
    <w:p w14:paraId="7648C6B9" w14:textId="3A42DBA4" w:rsidR="00DA1678" w:rsidRPr="0016644F" w:rsidRDefault="00F10FAD" w:rsidP="00E8693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Maynooth College of Further Education</w:t>
      </w:r>
    </w:p>
    <w:p w14:paraId="60FC9CB1" w14:textId="540817DA" w:rsidR="00DA1678" w:rsidRPr="0016644F" w:rsidRDefault="00F10FAD" w:rsidP="00E8693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Maynooth,</w:t>
      </w:r>
    </w:p>
    <w:p w14:paraId="56142B4F" w14:textId="50A71DE4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Co </w:t>
      </w:r>
      <w:r w:rsidR="00F10FAD">
        <w:rPr>
          <w:rFonts w:cs="Arial"/>
          <w:sz w:val="20"/>
          <w:szCs w:val="20"/>
        </w:rPr>
        <w:t>Kildare</w:t>
      </w:r>
    </w:p>
    <w:p w14:paraId="5ECE5CF3" w14:textId="4CA84856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Tel: (01) 12345</w:t>
      </w:r>
      <w:r w:rsidR="00F10FAD">
        <w:rPr>
          <w:rFonts w:cs="Arial"/>
          <w:sz w:val="20"/>
          <w:szCs w:val="20"/>
        </w:rPr>
        <w:t>67</w:t>
      </w:r>
    </w:p>
    <w:p w14:paraId="2DD0BBA8" w14:textId="10A8949D" w:rsidR="00DA1678" w:rsidRPr="0016644F" w:rsidRDefault="00DA1678" w:rsidP="00E8693D">
      <w:pPr>
        <w:rPr>
          <w:rFonts w:cs="Arial"/>
          <w:sz w:val="20"/>
          <w:szCs w:val="20"/>
        </w:rPr>
        <w:sectPr w:rsidR="00DA1678" w:rsidRPr="0016644F" w:rsidSect="00D411B1">
          <w:type w:val="continuous"/>
          <w:pgSz w:w="11905" w:h="16837"/>
          <w:pgMar w:top="1440" w:right="990" w:bottom="540" w:left="1246" w:header="1440" w:footer="540" w:gutter="0"/>
          <w:cols w:num="2" w:space="720" w:equalWidth="0">
            <w:col w:w="4230" w:space="720"/>
            <w:col w:w="4230"/>
          </w:cols>
          <w:noEndnote/>
        </w:sectPr>
      </w:pPr>
      <w:r w:rsidRPr="0016644F">
        <w:rPr>
          <w:rFonts w:cs="Arial"/>
          <w:sz w:val="20"/>
          <w:szCs w:val="20"/>
        </w:rPr>
        <w:t xml:space="preserve">email: </w:t>
      </w:r>
      <w:hyperlink r:id="rId9" w:history="1">
        <w:r w:rsidR="00F10FAD" w:rsidRPr="00CE4794">
          <w:rPr>
            <w:rStyle w:val="Hyperlink"/>
            <w:rFonts w:cs="Arial"/>
            <w:sz w:val="20"/>
            <w:szCs w:val="20"/>
          </w:rPr>
          <w:t>njones@kwetb.ie</w:t>
        </w:r>
      </w:hyperlink>
      <w:r w:rsidR="00F10FAD">
        <w:rPr>
          <w:rStyle w:val="Hyperlink"/>
          <w:rFonts w:cs="Arial"/>
          <w:sz w:val="20"/>
          <w:szCs w:val="20"/>
        </w:rPr>
        <w:t xml:space="preserve"> </w:t>
      </w:r>
    </w:p>
    <w:p w14:paraId="3BBBECA8" w14:textId="77777777" w:rsidR="00C5269A" w:rsidRPr="0016644F" w:rsidRDefault="00C5269A" w:rsidP="00C5269A">
      <w:pPr>
        <w:widowControl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Shruti" w:cs="Shruti"/>
          <w:sz w:val="20"/>
          <w:szCs w:val="20"/>
          <w:lang w:val="en-GB"/>
        </w:rPr>
      </w:pPr>
    </w:p>
    <w:sectPr w:rsidR="00C5269A" w:rsidRPr="0016644F" w:rsidSect="00D411B1">
      <w:type w:val="continuous"/>
      <w:pgSz w:w="11905" w:h="16837"/>
      <w:pgMar w:top="1440" w:right="990" w:bottom="540" w:left="1710" w:header="144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2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00000000"/>
    <w:name w:val="2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2"/>
    <w:multiLevelType w:val="multilevel"/>
    <w:tmpl w:val="00000000"/>
    <w:name w:val="2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3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4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5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7C841C3"/>
    <w:multiLevelType w:val="multilevel"/>
    <w:tmpl w:val="C8A04224"/>
    <w:lvl w:ilvl="0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861284"/>
    <w:multiLevelType w:val="hybridMultilevel"/>
    <w:tmpl w:val="F7120544"/>
    <w:lvl w:ilvl="0" w:tplc="AC0A6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12481970"/>
    <w:multiLevelType w:val="hybridMultilevel"/>
    <w:tmpl w:val="9D02F924"/>
    <w:lvl w:ilvl="0" w:tplc="B6F2DC30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12770194"/>
    <w:multiLevelType w:val="hybridMultilevel"/>
    <w:tmpl w:val="9202EC5E"/>
    <w:lvl w:ilvl="0" w:tplc="1B2AA1CA">
      <w:start w:val="1"/>
      <w:numFmt w:val="bullet"/>
      <w:lvlText w:val=""/>
      <w:lvlJc w:val="left"/>
      <w:pPr>
        <w:tabs>
          <w:tab w:val="num" w:pos="2554"/>
        </w:tabs>
        <w:ind w:left="278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C52C73"/>
    <w:multiLevelType w:val="hybridMultilevel"/>
    <w:tmpl w:val="78E096E8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26" w15:restartNumberingAfterBreak="0">
    <w:nsid w:val="158C4ABD"/>
    <w:multiLevelType w:val="hybridMultilevel"/>
    <w:tmpl w:val="D09A252C"/>
    <w:lvl w:ilvl="0" w:tplc="EC1CA754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D41AD5"/>
    <w:multiLevelType w:val="hybridMultilevel"/>
    <w:tmpl w:val="AB58EEC8"/>
    <w:lvl w:ilvl="0" w:tplc="EC1CA754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19003D27"/>
    <w:multiLevelType w:val="hybridMultilevel"/>
    <w:tmpl w:val="9F202992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1B1061F4"/>
    <w:multiLevelType w:val="hybridMultilevel"/>
    <w:tmpl w:val="2886EB30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1D2D0489"/>
    <w:multiLevelType w:val="hybridMultilevel"/>
    <w:tmpl w:val="8306240C"/>
    <w:lvl w:ilvl="0" w:tplc="32D8079E">
      <w:numFmt w:val="bullet"/>
      <w:lvlText w:val="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23FA7699"/>
    <w:multiLevelType w:val="hybridMultilevel"/>
    <w:tmpl w:val="EC9A6496"/>
    <w:lvl w:ilvl="0" w:tplc="1A9A032C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25586699"/>
    <w:multiLevelType w:val="hybridMultilevel"/>
    <w:tmpl w:val="8F5EAA68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33" w15:restartNumberingAfterBreak="0">
    <w:nsid w:val="274E13C7"/>
    <w:multiLevelType w:val="hybridMultilevel"/>
    <w:tmpl w:val="C8A04224"/>
    <w:lvl w:ilvl="0" w:tplc="1B2AA1CA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E4A93"/>
    <w:multiLevelType w:val="hybridMultilevel"/>
    <w:tmpl w:val="7DF8037E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35" w15:restartNumberingAfterBreak="0">
    <w:nsid w:val="2B9833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2F3121BE"/>
    <w:multiLevelType w:val="hybridMultilevel"/>
    <w:tmpl w:val="5D40F09E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32120B7D"/>
    <w:multiLevelType w:val="hybridMultilevel"/>
    <w:tmpl w:val="DF902A20"/>
    <w:lvl w:ilvl="0" w:tplc="1B2AA1CA">
      <w:start w:val="1"/>
      <w:numFmt w:val="bullet"/>
      <w:lvlText w:val=""/>
      <w:lvlJc w:val="left"/>
      <w:pPr>
        <w:tabs>
          <w:tab w:val="num" w:pos="2540"/>
        </w:tabs>
        <w:ind w:left="2770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86"/>
        </w:tabs>
        <w:ind w:left="7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06"/>
        </w:tabs>
        <w:ind w:left="7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26"/>
        </w:tabs>
        <w:ind w:left="8626" w:hanging="360"/>
      </w:pPr>
      <w:rPr>
        <w:rFonts w:ascii="Wingdings" w:hAnsi="Wingdings" w:hint="default"/>
      </w:rPr>
    </w:lvl>
  </w:abstractNum>
  <w:abstractNum w:abstractNumId="38" w15:restartNumberingAfterBreak="0">
    <w:nsid w:val="41397179"/>
    <w:multiLevelType w:val="hybridMultilevel"/>
    <w:tmpl w:val="B9849242"/>
    <w:lvl w:ilvl="0" w:tplc="A9769F8E"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D65EE9"/>
    <w:multiLevelType w:val="multilevel"/>
    <w:tmpl w:val="D09A252C"/>
    <w:lvl w:ilvl="0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4E0408"/>
    <w:multiLevelType w:val="hybridMultilevel"/>
    <w:tmpl w:val="2F7CF2E4"/>
    <w:lvl w:ilvl="0" w:tplc="B802CAD0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47BF3F62"/>
    <w:multiLevelType w:val="hybridMultilevel"/>
    <w:tmpl w:val="9CE69118"/>
    <w:lvl w:ilvl="0" w:tplc="55FE7A9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hint="default"/>
      </w:rPr>
    </w:lvl>
  </w:abstractNum>
  <w:abstractNum w:abstractNumId="42" w15:restartNumberingAfterBreak="0">
    <w:nsid w:val="4BDD10F5"/>
    <w:multiLevelType w:val="hybridMultilevel"/>
    <w:tmpl w:val="5232DC0A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43" w15:restartNumberingAfterBreak="0">
    <w:nsid w:val="4F372685"/>
    <w:multiLevelType w:val="hybridMultilevel"/>
    <w:tmpl w:val="D6FC0CA8"/>
    <w:lvl w:ilvl="0" w:tplc="1B2AA1CA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EC229A"/>
    <w:multiLevelType w:val="hybridMultilevel"/>
    <w:tmpl w:val="30360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A37D0"/>
    <w:multiLevelType w:val="hybridMultilevel"/>
    <w:tmpl w:val="C03687A8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6" w15:restartNumberingAfterBreak="0">
    <w:nsid w:val="583C2E09"/>
    <w:multiLevelType w:val="hybridMultilevel"/>
    <w:tmpl w:val="8AE2A0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132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4677CAF"/>
    <w:multiLevelType w:val="hybridMultilevel"/>
    <w:tmpl w:val="20B63A42"/>
    <w:lvl w:ilvl="0" w:tplc="7A629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AF5F5C"/>
    <w:multiLevelType w:val="hybridMultilevel"/>
    <w:tmpl w:val="8B22293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AE22A07"/>
    <w:multiLevelType w:val="hybridMultilevel"/>
    <w:tmpl w:val="0A20C4FA"/>
    <w:lvl w:ilvl="0" w:tplc="7A629CF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6D0B06D5"/>
    <w:multiLevelType w:val="hybridMultilevel"/>
    <w:tmpl w:val="927AF318"/>
    <w:lvl w:ilvl="0" w:tplc="55FE7A9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hint="default"/>
      </w:rPr>
    </w:lvl>
  </w:abstractNum>
  <w:abstractNum w:abstractNumId="52" w15:restartNumberingAfterBreak="0">
    <w:nsid w:val="6F7F1BAC"/>
    <w:multiLevelType w:val="hybridMultilevel"/>
    <w:tmpl w:val="B6205D00"/>
    <w:lvl w:ilvl="0" w:tplc="EC1CA754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55C3B"/>
    <w:multiLevelType w:val="hybridMultilevel"/>
    <w:tmpl w:val="38300AC4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 w15:restartNumberingAfterBreak="0">
    <w:nsid w:val="709D7AE3"/>
    <w:multiLevelType w:val="hybridMultilevel"/>
    <w:tmpl w:val="A75E457C"/>
    <w:lvl w:ilvl="0" w:tplc="4F921B6E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5" w15:restartNumberingAfterBreak="0">
    <w:nsid w:val="723F30B3"/>
    <w:multiLevelType w:val="hybridMultilevel"/>
    <w:tmpl w:val="0D0E4356"/>
    <w:lvl w:ilvl="0" w:tplc="1B2AA1CA">
      <w:start w:val="1"/>
      <w:numFmt w:val="bullet"/>
      <w:lvlText w:val=""/>
      <w:lvlJc w:val="left"/>
      <w:pPr>
        <w:tabs>
          <w:tab w:val="num" w:pos="2554"/>
        </w:tabs>
        <w:ind w:left="278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6" w15:restartNumberingAfterBreak="0">
    <w:nsid w:val="729E5C31"/>
    <w:multiLevelType w:val="hybridMultilevel"/>
    <w:tmpl w:val="FE0A69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7205166"/>
    <w:multiLevelType w:val="multilevel"/>
    <w:tmpl w:val="D6FC0CA8"/>
    <w:lvl w:ilvl="0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AF4B2E"/>
    <w:multiLevelType w:val="hybridMultilevel"/>
    <w:tmpl w:val="F3A8FB2A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9" w15:restartNumberingAfterBreak="0">
    <w:nsid w:val="77F25C49"/>
    <w:multiLevelType w:val="hybridMultilevel"/>
    <w:tmpl w:val="35681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C0212F"/>
    <w:multiLevelType w:val="hybridMultilevel"/>
    <w:tmpl w:val="6CE048E0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61" w15:restartNumberingAfterBreak="0">
    <w:nsid w:val="7BD61968"/>
    <w:multiLevelType w:val="hybridMultilevel"/>
    <w:tmpl w:val="A972E5BC"/>
    <w:lvl w:ilvl="0" w:tplc="55FE7A9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hint="default"/>
      </w:rPr>
    </w:lvl>
  </w:abstractNum>
  <w:abstractNum w:abstractNumId="62" w15:restartNumberingAfterBreak="0">
    <w:nsid w:val="7D3C480D"/>
    <w:multiLevelType w:val="hybridMultilevel"/>
    <w:tmpl w:val="AF748164"/>
    <w:lvl w:ilvl="0" w:tplc="1B2AA1CA">
      <w:start w:val="1"/>
      <w:numFmt w:val="bullet"/>
      <w:lvlText w:val=""/>
      <w:lvlJc w:val="left"/>
      <w:pPr>
        <w:tabs>
          <w:tab w:val="num" w:pos="2554"/>
        </w:tabs>
        <w:ind w:left="278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1112112">
    <w:abstractNumId w:val="55"/>
  </w:num>
  <w:num w:numId="2" w16cid:durableId="2044284627">
    <w:abstractNumId w:val="43"/>
  </w:num>
  <w:num w:numId="3" w16cid:durableId="446432542">
    <w:abstractNumId w:val="57"/>
  </w:num>
  <w:num w:numId="4" w16cid:durableId="576673863">
    <w:abstractNumId w:val="62"/>
  </w:num>
  <w:num w:numId="5" w16cid:durableId="1226646425">
    <w:abstractNumId w:val="33"/>
  </w:num>
  <w:num w:numId="6" w16cid:durableId="1475753440">
    <w:abstractNumId w:val="21"/>
  </w:num>
  <w:num w:numId="7" w16cid:durableId="1659655684">
    <w:abstractNumId w:val="24"/>
  </w:num>
  <w:num w:numId="8" w16cid:durableId="894856422">
    <w:abstractNumId w:val="37"/>
  </w:num>
  <w:num w:numId="9" w16cid:durableId="637224136">
    <w:abstractNumId w:val="45"/>
  </w:num>
  <w:num w:numId="10" w16cid:durableId="1175998435">
    <w:abstractNumId w:val="54"/>
  </w:num>
  <w:num w:numId="11" w16cid:durableId="1532769105">
    <w:abstractNumId w:val="29"/>
  </w:num>
  <w:num w:numId="12" w16cid:durableId="914556198">
    <w:abstractNumId w:val="31"/>
  </w:num>
  <w:num w:numId="13" w16cid:durableId="803237652">
    <w:abstractNumId w:val="58"/>
  </w:num>
  <w:num w:numId="14" w16cid:durableId="840655000">
    <w:abstractNumId w:val="23"/>
  </w:num>
  <w:num w:numId="15" w16cid:durableId="636371558">
    <w:abstractNumId w:val="36"/>
  </w:num>
  <w:num w:numId="16" w16cid:durableId="534582847">
    <w:abstractNumId w:val="40"/>
  </w:num>
  <w:num w:numId="17" w16cid:durableId="280763795">
    <w:abstractNumId w:val="50"/>
  </w:num>
  <w:num w:numId="18" w16cid:durableId="116803489">
    <w:abstractNumId w:val="30"/>
  </w:num>
  <w:num w:numId="19" w16cid:durableId="171840732">
    <w:abstractNumId w:val="48"/>
  </w:num>
  <w:num w:numId="20" w16cid:durableId="2141342861">
    <w:abstractNumId w:val="38"/>
  </w:num>
  <w:num w:numId="21" w16cid:durableId="737023213">
    <w:abstractNumId w:val="27"/>
  </w:num>
  <w:num w:numId="22" w16cid:durableId="375734975">
    <w:abstractNumId w:val="52"/>
  </w:num>
  <w:num w:numId="23" w16cid:durableId="720136508">
    <w:abstractNumId w:val="26"/>
  </w:num>
  <w:num w:numId="24" w16cid:durableId="1799763536">
    <w:abstractNumId w:val="39"/>
  </w:num>
  <w:num w:numId="25" w16cid:durableId="1543635995">
    <w:abstractNumId w:val="42"/>
  </w:num>
  <w:num w:numId="26" w16cid:durableId="1944262225">
    <w:abstractNumId w:val="34"/>
  </w:num>
  <w:num w:numId="27" w16cid:durableId="1572618962">
    <w:abstractNumId w:val="32"/>
  </w:num>
  <w:num w:numId="28" w16cid:durableId="25955786">
    <w:abstractNumId w:val="61"/>
  </w:num>
  <w:num w:numId="29" w16cid:durableId="431702415">
    <w:abstractNumId w:val="51"/>
  </w:num>
  <w:num w:numId="30" w16cid:durableId="2019458551">
    <w:abstractNumId w:val="41"/>
  </w:num>
  <w:num w:numId="31" w16cid:durableId="2076318491">
    <w:abstractNumId w:val="60"/>
  </w:num>
  <w:num w:numId="32" w16cid:durableId="2140225863">
    <w:abstractNumId w:val="25"/>
  </w:num>
  <w:num w:numId="33" w16cid:durableId="552231702">
    <w:abstractNumId w:val="53"/>
  </w:num>
  <w:num w:numId="34" w16cid:durableId="1465925178">
    <w:abstractNumId w:val="49"/>
  </w:num>
  <w:num w:numId="35" w16cid:durableId="81920173">
    <w:abstractNumId w:val="56"/>
  </w:num>
  <w:num w:numId="36" w16cid:durableId="539515075">
    <w:abstractNumId w:val="59"/>
  </w:num>
  <w:num w:numId="37" w16cid:durableId="1725327286">
    <w:abstractNumId w:val="44"/>
  </w:num>
  <w:num w:numId="38" w16cid:durableId="31729853">
    <w:abstractNumId w:val="46"/>
  </w:num>
  <w:num w:numId="39" w16cid:durableId="816843616">
    <w:abstractNumId w:val="35"/>
  </w:num>
  <w:num w:numId="40" w16cid:durableId="1764496754">
    <w:abstractNumId w:val="47"/>
  </w:num>
  <w:num w:numId="41" w16cid:durableId="1132477900">
    <w:abstractNumId w:val="22"/>
  </w:num>
  <w:num w:numId="42" w16cid:durableId="10739671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78"/>
    <w:rsid w:val="0002062C"/>
    <w:rsid w:val="00097DAE"/>
    <w:rsid w:val="000B3FAB"/>
    <w:rsid w:val="000D283A"/>
    <w:rsid w:val="0016644F"/>
    <w:rsid w:val="001A4FF3"/>
    <w:rsid w:val="002049FF"/>
    <w:rsid w:val="00277177"/>
    <w:rsid w:val="0029666D"/>
    <w:rsid w:val="002A0583"/>
    <w:rsid w:val="003458F4"/>
    <w:rsid w:val="0037002B"/>
    <w:rsid w:val="003F2E2F"/>
    <w:rsid w:val="0042235F"/>
    <w:rsid w:val="00432265"/>
    <w:rsid w:val="004D2A36"/>
    <w:rsid w:val="00563068"/>
    <w:rsid w:val="00660204"/>
    <w:rsid w:val="006E4607"/>
    <w:rsid w:val="007E4293"/>
    <w:rsid w:val="00895086"/>
    <w:rsid w:val="008B209D"/>
    <w:rsid w:val="00936DD1"/>
    <w:rsid w:val="0096760B"/>
    <w:rsid w:val="00996DB6"/>
    <w:rsid w:val="00A52353"/>
    <w:rsid w:val="00A756FB"/>
    <w:rsid w:val="00A8435A"/>
    <w:rsid w:val="00AC7F5E"/>
    <w:rsid w:val="00B46F30"/>
    <w:rsid w:val="00BB4A4E"/>
    <w:rsid w:val="00BE32E1"/>
    <w:rsid w:val="00BE445C"/>
    <w:rsid w:val="00BE73BF"/>
    <w:rsid w:val="00C5269A"/>
    <w:rsid w:val="00CA1369"/>
    <w:rsid w:val="00CC5F7C"/>
    <w:rsid w:val="00CF465F"/>
    <w:rsid w:val="00D411B1"/>
    <w:rsid w:val="00DA1678"/>
    <w:rsid w:val="00DE0D97"/>
    <w:rsid w:val="00E016EF"/>
    <w:rsid w:val="00E07755"/>
    <w:rsid w:val="00E36F47"/>
    <w:rsid w:val="00E8693D"/>
    <w:rsid w:val="00E87CB0"/>
    <w:rsid w:val="00EB212B"/>
    <w:rsid w:val="00EE3304"/>
    <w:rsid w:val="00F10FAD"/>
    <w:rsid w:val="00F17098"/>
    <w:rsid w:val="00F50C2D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992489"/>
  <w15:docId w15:val="{30FCD703-7ECE-436A-95A3-2CDD658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/>
      <w:bCs/>
      <w:smallCaps/>
      <w:sz w:val="28"/>
      <w:szCs w:val="28"/>
    </w:rPr>
  </w:style>
  <w:style w:type="paragraph" w:styleId="Heading4">
    <w:name w:val="heading 4"/>
    <w:basedOn w:val="Normal"/>
    <w:next w:val="Normal"/>
    <w:qFormat/>
    <w:pPr>
      <w:jc w:val="both"/>
      <w:outlineLvl w:val="3"/>
    </w:pPr>
    <w:rPr>
      <w:rFonts w:cs="Arial"/>
      <w:b/>
      <w:bCs/>
      <w:smallCaps/>
    </w:rPr>
  </w:style>
  <w:style w:type="paragraph" w:styleId="Heading5">
    <w:name w:val="heading 5"/>
    <w:basedOn w:val="Normal"/>
    <w:next w:val="Normal"/>
    <w:qFormat/>
    <w:pPr>
      <w:outlineLvl w:val="4"/>
    </w:pPr>
    <w:rPr>
      <w:rFonts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_level1"/>
    <w:basedOn w:val="Normal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240" w:hanging="3183"/>
    </w:pPr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basedOn w:val="DefaultParagraphFont"/>
    <w:rsid w:val="009676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3068"/>
    <w:pPr>
      <w:ind w:left="720"/>
      <w:contextualSpacing/>
    </w:pPr>
  </w:style>
  <w:style w:type="paragraph" w:styleId="NoSpacing">
    <w:name w:val="No Spacing"/>
    <w:uiPriority w:val="99"/>
    <w:qFormat/>
    <w:rsid w:val="0016644F"/>
    <w:rPr>
      <w:rFonts w:ascii="Calibri" w:eastAsia="Calibri" w:hAnsi="Calibri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peters@mu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in_Cas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.case.2018@mumail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jones@kw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 CASE</vt:lpstr>
    </vt:vector>
  </TitlesOfParts>
  <Company>NUI Maynooth</Company>
  <LinksUpToDate>false</LinksUpToDate>
  <CharactersWithSpaces>4619</CharactersWithSpaces>
  <SharedDoc>false</SharedDoc>
  <HLinks>
    <vt:vector size="24" baseType="variant">
      <vt:variant>
        <vt:i4>6422609</vt:i4>
      </vt:variant>
      <vt:variant>
        <vt:i4>9</vt:i4>
      </vt:variant>
      <vt:variant>
        <vt:i4>0</vt:i4>
      </vt:variant>
      <vt:variant>
        <vt:i4>5</vt:i4>
      </vt:variant>
      <vt:variant>
        <vt:lpwstr>mailto:njones@iol.ie</vt:lpwstr>
      </vt:variant>
      <vt:variant>
        <vt:lpwstr/>
      </vt:variant>
      <vt:variant>
        <vt:i4>5832808</vt:i4>
      </vt:variant>
      <vt:variant>
        <vt:i4>6</vt:i4>
      </vt:variant>
      <vt:variant>
        <vt:i4>0</vt:i4>
      </vt:variant>
      <vt:variant>
        <vt:i4>5</vt:i4>
      </vt:variant>
      <vt:variant>
        <vt:lpwstr>mailto:spock@nuim.ie</vt:lpwstr>
      </vt:variant>
      <vt:variant>
        <vt:lpwstr/>
      </vt:variant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mailto:Justin_Case@hotmail.com</vt:lpwstr>
      </vt:variant>
      <vt:variant>
        <vt:lpwstr/>
      </vt:variant>
      <vt:variant>
        <vt:i4>2293772</vt:i4>
      </vt:variant>
      <vt:variant>
        <vt:i4>0</vt:i4>
      </vt:variant>
      <vt:variant>
        <vt:i4>0</vt:i4>
      </vt:variant>
      <vt:variant>
        <vt:i4>5</vt:i4>
      </vt:variant>
      <vt:variant>
        <vt:lpwstr>mailto:justin@nuim.ie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CASE</dc:title>
  <dc:creator>Computer Centre</dc:creator>
  <cp:lastModifiedBy>Natasha Marron</cp:lastModifiedBy>
  <cp:revision>5</cp:revision>
  <dcterms:created xsi:type="dcterms:W3CDTF">2024-05-01T00:49:00Z</dcterms:created>
  <dcterms:modified xsi:type="dcterms:W3CDTF">2024-05-01T00:56:00Z</dcterms:modified>
</cp:coreProperties>
</file>