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43D5" w14:textId="77777777" w:rsidR="00A13BA2" w:rsidRPr="00E8693D" w:rsidRDefault="00A13BA2" w:rsidP="00E8693D">
      <w:pPr>
        <w:rPr>
          <w:b/>
          <w:bCs/>
          <w:smallCaps/>
          <w:sz w:val="32"/>
          <w:szCs w:val="32"/>
        </w:rPr>
      </w:pPr>
      <w:r w:rsidRPr="00E8693D">
        <w:rPr>
          <w:b/>
          <w:bCs/>
          <w:smallCaps/>
          <w:sz w:val="32"/>
          <w:szCs w:val="32"/>
        </w:rPr>
        <w:t>Justin Case</w:t>
      </w:r>
    </w:p>
    <w:p w14:paraId="2E8A10C1" w14:textId="77777777" w:rsidR="00A13BA2" w:rsidRPr="00E8693D" w:rsidRDefault="00C232A7" w:rsidP="00EB212B">
      <w:pPr>
        <w:pBdr>
          <w:top w:val="single" w:sz="18" w:space="1" w:color="auto"/>
        </w:pBdr>
        <w:ind w:left="720" w:hanging="720"/>
        <w:jc w:val="right"/>
        <w:rPr>
          <w:sz w:val="16"/>
          <w:szCs w:val="1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E033CD1" wp14:editId="5D410ED7">
                <wp:simplePos x="0" y="0"/>
                <wp:positionH relativeFrom="margin">
                  <wp:posOffset>-40640</wp:posOffset>
                </wp:positionH>
                <wp:positionV relativeFrom="paragraph">
                  <wp:posOffset>11430</wp:posOffset>
                </wp:positionV>
                <wp:extent cx="6130925" cy="4699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4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3441F" w14:textId="77777777" w:rsidR="00A13BA2" w:rsidRDefault="00C232A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  <w:lang w:val="en-IE" w:eastAsia="en-IE"/>
                              </w:rPr>
                              <w:drawing>
                                <wp:inline distT="0" distB="0" distL="0" distR="0" wp14:anchorId="1D5DDF92" wp14:editId="35569C03">
                                  <wp:extent cx="6115050" cy="4762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50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2pt;margin-top:.9pt;width:482.75pt;height:3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" o:allowincell="f" filled="f" stroked="f" strokeweight="0">
                <v:textbox inset="0,0,0,0">
                  <w:txbxContent>
                    <w:p w:rsidR="00A13BA2" w:rsidRDefault="00C232A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mallCaps/>
                          <w:noProof/>
                          <w:sz w:val="22"/>
                          <w:szCs w:val="22"/>
                          <w:lang w:val="en-IE" w:eastAsia="en-IE"/>
                        </w:rPr>
                        <w:drawing>
                          <wp:inline distT="0" distB="0" distL="0" distR="0">
                            <wp:extent cx="6115050" cy="4762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50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B17209">
        <w:rPr>
          <w:sz w:val="16"/>
          <w:szCs w:val="16"/>
        </w:rPr>
        <w:fldChar w:fldCharType="begin"/>
      </w:r>
      <w:r w:rsidR="00A13BA2" w:rsidRPr="00E8693D">
        <w:rPr>
          <w:sz w:val="16"/>
          <w:szCs w:val="16"/>
        </w:rPr>
        <w:instrText>tc  \l 3 "Justin Case"</w:instrText>
      </w:r>
      <w:r w:rsidR="00B17209">
        <w:rPr>
          <w:sz w:val="16"/>
          <w:szCs w:val="16"/>
        </w:rPr>
        <w:fldChar w:fldCharType="end"/>
      </w:r>
      <w:r w:rsidR="00A13BA2">
        <w:rPr>
          <w:sz w:val="16"/>
          <w:szCs w:val="16"/>
        </w:rPr>
        <w:t xml:space="preserve"> Address:</w:t>
      </w:r>
      <w:smartTag w:uri="urn:schemas-microsoft-com:office:smarttags" w:element="Street">
        <w:smartTag w:uri="urn:schemas-microsoft-com:office:smarttags" w:element="address">
          <w:r w:rsidR="00A13BA2" w:rsidRPr="00E8693D">
            <w:rPr>
              <w:sz w:val="16"/>
              <w:szCs w:val="16"/>
            </w:rPr>
            <w:t>1 Hill Street</w:t>
          </w:r>
        </w:smartTag>
      </w:smartTag>
      <w:r w:rsidR="00A13BA2" w:rsidRPr="00E8693D">
        <w:rPr>
          <w:sz w:val="16"/>
          <w:szCs w:val="16"/>
        </w:rPr>
        <w:t xml:space="preserve"> Park, </w:t>
      </w:r>
      <w:smartTag w:uri="urn:schemas-microsoft-com:office:smarttags" w:element="City">
        <w:smartTag w:uri="urn:schemas-microsoft-com:office:smarttags" w:element="place">
          <w:r w:rsidR="00A13BA2" w:rsidRPr="00E8693D">
            <w:rPr>
              <w:sz w:val="16"/>
              <w:szCs w:val="16"/>
            </w:rPr>
            <w:t>Johnstown</w:t>
          </w:r>
        </w:smartTag>
      </w:smartTag>
      <w:r w:rsidR="00A13BA2" w:rsidRPr="00E8693D">
        <w:rPr>
          <w:sz w:val="16"/>
          <w:szCs w:val="16"/>
        </w:rPr>
        <w:t>, Co Meath.</w:t>
      </w:r>
    </w:p>
    <w:p w14:paraId="01B195CE" w14:textId="77777777" w:rsidR="00A13BA2" w:rsidRPr="00E8693D" w:rsidRDefault="00A13BA2" w:rsidP="00E8693D">
      <w:pPr>
        <w:jc w:val="right"/>
        <w:rPr>
          <w:sz w:val="16"/>
          <w:szCs w:val="16"/>
        </w:rPr>
      </w:pPr>
      <w:r w:rsidRPr="00E8693D">
        <w:rPr>
          <w:sz w:val="16"/>
          <w:szCs w:val="16"/>
        </w:rPr>
        <w:t>Tel: +353 1 123456 (home) / +353 86 123456 (mobile)</w:t>
      </w:r>
    </w:p>
    <w:p w14:paraId="14CCC393" w14:textId="77777777" w:rsidR="00A13BA2" w:rsidRDefault="00A13BA2" w:rsidP="00E8693D">
      <w:pPr>
        <w:jc w:val="right"/>
        <w:rPr>
          <w:sz w:val="16"/>
          <w:szCs w:val="16"/>
        </w:rPr>
      </w:pPr>
      <w:r w:rsidRPr="00E8693D">
        <w:rPr>
          <w:sz w:val="16"/>
          <w:szCs w:val="16"/>
        </w:rPr>
        <w:t xml:space="preserve">email: </w:t>
      </w:r>
      <w:hyperlink r:id="rId7" w:history="1">
        <w:r w:rsidR="00C232A7" w:rsidRPr="00B31ABC">
          <w:rPr>
            <w:rStyle w:val="Hyperlink"/>
            <w:sz w:val="16"/>
            <w:szCs w:val="16"/>
          </w:rPr>
          <w:t>justin@mumail.ie</w:t>
        </w:r>
      </w:hyperlink>
      <w:r w:rsidRPr="00E8693D">
        <w:rPr>
          <w:sz w:val="16"/>
          <w:szCs w:val="16"/>
        </w:rPr>
        <w:t xml:space="preserve"> / </w:t>
      </w:r>
      <w:hyperlink r:id="rId8" w:history="1">
        <w:r w:rsidRPr="00E8693D">
          <w:rPr>
            <w:rStyle w:val="Hyperlink"/>
            <w:sz w:val="16"/>
            <w:szCs w:val="16"/>
          </w:rPr>
          <w:t>Justin_Case@hotmail.com</w:t>
        </w:r>
      </w:hyperlink>
      <w:r w:rsidRPr="00E8693D">
        <w:rPr>
          <w:sz w:val="16"/>
          <w:szCs w:val="16"/>
        </w:rPr>
        <w:t xml:space="preserve"> </w:t>
      </w:r>
    </w:p>
    <w:p w14:paraId="0E7799AD" w14:textId="77777777" w:rsidR="00C232A7" w:rsidRPr="00C232A7" w:rsidRDefault="00C232A7" w:rsidP="00E8693D">
      <w:pPr>
        <w:jc w:val="right"/>
        <w:rPr>
          <w:b/>
          <w:sz w:val="18"/>
          <w:szCs w:val="18"/>
        </w:rPr>
      </w:pPr>
      <w:r w:rsidRPr="00C232A7">
        <w:rPr>
          <w:b/>
          <w:sz w:val="18"/>
          <w:szCs w:val="18"/>
        </w:rPr>
        <w:t>Teaching Council No. – 1234567</w:t>
      </w:r>
    </w:p>
    <w:p w14:paraId="1D4F3FF7" w14:textId="77777777" w:rsidR="00A13BA2" w:rsidRPr="00C232A7" w:rsidRDefault="00A13BA2" w:rsidP="00E8693D">
      <w:pPr>
        <w:rPr>
          <w:sz w:val="18"/>
          <w:szCs w:val="18"/>
        </w:rPr>
      </w:pPr>
    </w:p>
    <w:p w14:paraId="0455B077" w14:textId="77777777" w:rsidR="00A13BA2" w:rsidRPr="00E8693D" w:rsidRDefault="00A13BA2" w:rsidP="00E8693D">
      <w:pPr>
        <w:rPr>
          <w:sz w:val="21"/>
          <w:szCs w:val="21"/>
        </w:rPr>
      </w:pPr>
    </w:p>
    <w:p w14:paraId="665F6E84" w14:textId="77777777" w:rsidR="00A13BA2" w:rsidRPr="007222B8" w:rsidRDefault="00A13BA2" w:rsidP="00E8693D">
      <w:pPr>
        <w:rPr>
          <w:b/>
          <w:bCs/>
          <w:smallCaps/>
          <w:sz w:val="20"/>
          <w:szCs w:val="20"/>
        </w:rPr>
      </w:pPr>
      <w:r w:rsidRPr="007222B8">
        <w:rPr>
          <w:b/>
          <w:bCs/>
          <w:smallCaps/>
          <w:sz w:val="20"/>
          <w:szCs w:val="20"/>
        </w:rPr>
        <w:t>Education</w:t>
      </w:r>
    </w:p>
    <w:p w14:paraId="761F9B03" w14:textId="2B4DF6F5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>20</w:t>
      </w:r>
      <w:r w:rsidR="007222B8">
        <w:rPr>
          <w:sz w:val="20"/>
          <w:szCs w:val="20"/>
        </w:rPr>
        <w:t>21</w:t>
      </w:r>
      <w:r w:rsidR="00364308" w:rsidRPr="007222B8">
        <w:rPr>
          <w:sz w:val="20"/>
          <w:szCs w:val="20"/>
        </w:rPr>
        <w:t xml:space="preserve"> </w:t>
      </w:r>
      <w:r w:rsidRPr="007222B8">
        <w:rPr>
          <w:sz w:val="20"/>
          <w:szCs w:val="20"/>
        </w:rPr>
        <w:t xml:space="preserve">to date 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  <w:t>National University of Ireland, Maynooth, Co Kildare.</w:t>
      </w:r>
    </w:p>
    <w:p w14:paraId="358AB2DC" w14:textId="77777777" w:rsidR="00A13BA2" w:rsidRPr="007222B8" w:rsidRDefault="00A13BA2" w:rsidP="00E8693D">
      <w:pPr>
        <w:ind w:left="1440" w:firstLine="720"/>
        <w:rPr>
          <w:b/>
          <w:bCs/>
          <w:sz w:val="20"/>
          <w:szCs w:val="20"/>
        </w:rPr>
      </w:pPr>
      <w:r w:rsidRPr="007222B8">
        <w:rPr>
          <w:b/>
          <w:bCs/>
          <w:sz w:val="20"/>
          <w:szCs w:val="20"/>
        </w:rPr>
        <w:t>Professional Master of Education (Primary)</w:t>
      </w:r>
    </w:p>
    <w:p w14:paraId="24FC63A3" w14:textId="77777777" w:rsidR="00A13BA2" w:rsidRPr="007222B8" w:rsidRDefault="00A13BA2" w:rsidP="00E8693D">
      <w:pPr>
        <w:ind w:left="1440" w:firstLine="720"/>
        <w:rPr>
          <w:i/>
          <w:iCs/>
          <w:sz w:val="20"/>
          <w:szCs w:val="20"/>
        </w:rPr>
      </w:pPr>
      <w:r w:rsidRPr="007222B8">
        <w:rPr>
          <w:i/>
          <w:iCs/>
          <w:sz w:val="20"/>
          <w:szCs w:val="20"/>
        </w:rPr>
        <w:t>Expected Result: 2.1 Honours</w:t>
      </w:r>
    </w:p>
    <w:p w14:paraId="01872329" w14:textId="77777777" w:rsidR="00A13BA2" w:rsidRPr="007222B8" w:rsidRDefault="00A13BA2" w:rsidP="00A756FB">
      <w:pPr>
        <w:ind w:left="1440" w:firstLine="720"/>
        <w:rPr>
          <w:sz w:val="20"/>
          <w:szCs w:val="20"/>
        </w:rPr>
      </w:pPr>
      <w:r w:rsidRPr="007222B8">
        <w:rPr>
          <w:sz w:val="20"/>
          <w:szCs w:val="20"/>
        </w:rPr>
        <w:t>Teaching Practice Grade: B</w:t>
      </w:r>
    </w:p>
    <w:p w14:paraId="385C7F30" w14:textId="77777777" w:rsidR="00364308" w:rsidRPr="007222B8" w:rsidRDefault="00364308" w:rsidP="00364308">
      <w:pPr>
        <w:rPr>
          <w:sz w:val="20"/>
          <w:szCs w:val="20"/>
        </w:rPr>
      </w:pPr>
      <w:r w:rsidRPr="007222B8">
        <w:rPr>
          <w:sz w:val="20"/>
          <w:szCs w:val="20"/>
        </w:rPr>
        <w:t xml:space="preserve"> </w:t>
      </w:r>
    </w:p>
    <w:p w14:paraId="4F881D1E" w14:textId="6FB43D4C" w:rsidR="00364308" w:rsidRPr="007222B8" w:rsidRDefault="00364308" w:rsidP="00364308">
      <w:pPr>
        <w:rPr>
          <w:sz w:val="20"/>
          <w:szCs w:val="20"/>
        </w:rPr>
      </w:pPr>
      <w:r w:rsidRPr="007222B8">
        <w:rPr>
          <w:sz w:val="20"/>
          <w:szCs w:val="20"/>
        </w:rPr>
        <w:t>201</w:t>
      </w:r>
      <w:r w:rsidR="007222B8">
        <w:rPr>
          <w:sz w:val="20"/>
          <w:szCs w:val="20"/>
        </w:rPr>
        <w:t>8</w:t>
      </w:r>
      <w:r w:rsidRPr="007222B8">
        <w:rPr>
          <w:sz w:val="20"/>
          <w:szCs w:val="20"/>
        </w:rPr>
        <w:t xml:space="preserve"> – 20</w:t>
      </w:r>
      <w:r w:rsidR="007222B8">
        <w:rPr>
          <w:sz w:val="20"/>
          <w:szCs w:val="20"/>
        </w:rPr>
        <w:t>21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b/>
          <w:sz w:val="20"/>
          <w:szCs w:val="20"/>
        </w:rPr>
        <w:t>BA (Hons) English and Geography</w:t>
      </w:r>
    </w:p>
    <w:p w14:paraId="33D1F48C" w14:textId="77777777" w:rsidR="00364308" w:rsidRPr="007222B8" w:rsidRDefault="00364308" w:rsidP="00364308">
      <w:pPr>
        <w:rPr>
          <w:sz w:val="20"/>
          <w:szCs w:val="20"/>
        </w:rPr>
      </w:pP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  <w:t>2.1 Honours</w:t>
      </w:r>
    </w:p>
    <w:p w14:paraId="189F60E0" w14:textId="77777777" w:rsidR="00A13BA2" w:rsidRPr="007222B8" w:rsidRDefault="00A13BA2" w:rsidP="00E8693D">
      <w:pPr>
        <w:rPr>
          <w:sz w:val="20"/>
          <w:szCs w:val="20"/>
        </w:rPr>
      </w:pPr>
    </w:p>
    <w:p w14:paraId="4D7AD898" w14:textId="77777777" w:rsidR="007222B8" w:rsidRPr="007222B8" w:rsidRDefault="007222B8" w:rsidP="007222B8">
      <w:pPr>
        <w:rPr>
          <w:b/>
          <w:bCs/>
          <w:smallCaps/>
          <w:sz w:val="20"/>
          <w:szCs w:val="20"/>
        </w:rPr>
      </w:pPr>
      <w:r w:rsidRPr="007222B8">
        <w:rPr>
          <w:b/>
          <w:bCs/>
          <w:smallCaps/>
          <w:sz w:val="20"/>
          <w:szCs w:val="20"/>
        </w:rPr>
        <w:t>Additional Training</w:t>
      </w:r>
    </w:p>
    <w:p w14:paraId="7CD41D66" w14:textId="77777777" w:rsidR="007222B8" w:rsidRPr="007222B8" w:rsidRDefault="007222B8" w:rsidP="00722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sz w:val="20"/>
          <w:szCs w:val="20"/>
        </w:rPr>
      </w:pPr>
      <w:r w:rsidRPr="007222B8">
        <w:rPr>
          <w:sz w:val="20"/>
          <w:szCs w:val="20"/>
        </w:rPr>
        <w:t>December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>Sensory Processing in the Classroom</w:t>
      </w:r>
      <w:r w:rsidRPr="007222B8">
        <w:rPr>
          <w:b/>
          <w:bCs/>
          <w:sz w:val="20"/>
          <w:szCs w:val="20"/>
        </w:rPr>
        <w:tab/>
      </w:r>
      <w:r w:rsidRPr="007222B8">
        <w:rPr>
          <w:sz w:val="20"/>
          <w:szCs w:val="20"/>
        </w:rPr>
        <w:t>Sensational Kids</w:t>
      </w:r>
    </w:p>
    <w:p w14:paraId="7078DE9E" w14:textId="77777777" w:rsidR="007222B8" w:rsidRPr="007222B8" w:rsidRDefault="007222B8" w:rsidP="00722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sz w:val="20"/>
          <w:szCs w:val="20"/>
        </w:rPr>
      </w:pPr>
      <w:r w:rsidRPr="007222B8">
        <w:rPr>
          <w:sz w:val="20"/>
          <w:szCs w:val="20"/>
        </w:rPr>
        <w:t>Autumn 2022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>Dyslexia Tutor Certificate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  <w:t>Dyslexia Association of Ireland</w:t>
      </w:r>
    </w:p>
    <w:p w14:paraId="68014A4F" w14:textId="77777777" w:rsidR="007222B8" w:rsidRPr="007222B8" w:rsidRDefault="007222B8" w:rsidP="00722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sz w:val="20"/>
          <w:szCs w:val="20"/>
        </w:rPr>
      </w:pPr>
      <w:r w:rsidRPr="007222B8">
        <w:rPr>
          <w:sz w:val="20"/>
          <w:szCs w:val="20"/>
        </w:rPr>
        <w:t>April 2022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>Language Development in Children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proofErr w:type="spellStart"/>
      <w:r w:rsidRPr="007222B8">
        <w:rPr>
          <w:sz w:val="20"/>
          <w:szCs w:val="20"/>
        </w:rPr>
        <w:t>Caint</w:t>
      </w:r>
      <w:proofErr w:type="spellEnd"/>
      <w:r w:rsidRPr="007222B8">
        <w:rPr>
          <w:sz w:val="20"/>
          <w:szCs w:val="20"/>
        </w:rPr>
        <w:t xml:space="preserve"> Speech Therapy</w:t>
      </w:r>
    </w:p>
    <w:p w14:paraId="148C9CBB" w14:textId="77777777" w:rsidR="007222B8" w:rsidRPr="007222B8" w:rsidRDefault="007222B8" w:rsidP="00722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sz w:val="20"/>
          <w:szCs w:val="20"/>
        </w:rPr>
      </w:pPr>
      <w:r w:rsidRPr="007222B8">
        <w:rPr>
          <w:sz w:val="20"/>
          <w:szCs w:val="20"/>
        </w:rPr>
        <w:t>Nov 2021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>Autism Awareness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proofErr w:type="spellStart"/>
      <w:r w:rsidRPr="007222B8">
        <w:rPr>
          <w:sz w:val="20"/>
          <w:szCs w:val="20"/>
        </w:rPr>
        <w:t>AsIAm</w:t>
      </w:r>
      <w:proofErr w:type="spellEnd"/>
    </w:p>
    <w:p w14:paraId="71657837" w14:textId="77777777" w:rsidR="007222B8" w:rsidRPr="007222B8" w:rsidRDefault="007222B8" w:rsidP="00722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sz w:val="20"/>
          <w:szCs w:val="20"/>
        </w:rPr>
      </w:pPr>
      <w:r w:rsidRPr="007222B8">
        <w:rPr>
          <w:sz w:val="20"/>
          <w:szCs w:val="20"/>
        </w:rPr>
        <w:t>Sept 2021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>Dyslexia Awareness</w:t>
      </w:r>
      <w:r w:rsidRPr="007222B8">
        <w:rPr>
          <w:sz w:val="20"/>
          <w:szCs w:val="20"/>
        </w:rPr>
        <w:t xml:space="preserve"> 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  <w:t>Dyslexia Association of Ireland</w:t>
      </w:r>
    </w:p>
    <w:p w14:paraId="1056A6C3" w14:textId="77777777" w:rsidR="007222B8" w:rsidRPr="007222B8" w:rsidRDefault="007222B8" w:rsidP="00E8693D">
      <w:pPr>
        <w:rPr>
          <w:b/>
          <w:bCs/>
          <w:smallCaps/>
          <w:sz w:val="20"/>
          <w:szCs w:val="20"/>
        </w:rPr>
      </w:pPr>
    </w:p>
    <w:p w14:paraId="355425D3" w14:textId="4256A076" w:rsidR="00A13BA2" w:rsidRPr="007222B8" w:rsidRDefault="00A13BA2" w:rsidP="00E8693D">
      <w:pPr>
        <w:rPr>
          <w:b/>
          <w:bCs/>
          <w:smallCaps/>
          <w:sz w:val="20"/>
          <w:szCs w:val="20"/>
        </w:rPr>
      </w:pPr>
      <w:r w:rsidRPr="007222B8">
        <w:rPr>
          <w:b/>
          <w:bCs/>
          <w:smallCaps/>
          <w:sz w:val="20"/>
          <w:szCs w:val="20"/>
        </w:rPr>
        <w:t>Additional Skills</w:t>
      </w:r>
    </w:p>
    <w:p w14:paraId="67B2B82B" w14:textId="2AD8F539" w:rsidR="007222B8" w:rsidRDefault="007222B8" w:rsidP="007222B8">
      <w:pPr>
        <w:rPr>
          <w:sz w:val="20"/>
          <w:szCs w:val="20"/>
        </w:rPr>
      </w:pPr>
      <w:r w:rsidRPr="00F259C5">
        <w:rPr>
          <w:b/>
          <w:sz w:val="20"/>
          <w:szCs w:val="20"/>
        </w:rPr>
        <w:t>IT</w:t>
      </w:r>
      <w:r w:rsidRPr="00F259C5">
        <w:rPr>
          <w:b/>
          <w:sz w:val="20"/>
          <w:szCs w:val="20"/>
        </w:rPr>
        <w:tab/>
      </w:r>
      <w:r w:rsidRPr="00F259C5">
        <w:rPr>
          <w:sz w:val="20"/>
          <w:szCs w:val="20"/>
        </w:rPr>
        <w:tab/>
      </w:r>
      <w:r w:rsidRPr="00F259C5">
        <w:rPr>
          <w:sz w:val="20"/>
          <w:szCs w:val="20"/>
        </w:rPr>
        <w:tab/>
      </w:r>
      <w:r>
        <w:rPr>
          <w:sz w:val="20"/>
          <w:szCs w:val="20"/>
        </w:rPr>
        <w:t xml:space="preserve">Confident in use of MS Teams, Google Classroom, </w:t>
      </w:r>
      <w:proofErr w:type="spellStart"/>
      <w:r>
        <w:rPr>
          <w:sz w:val="20"/>
          <w:szCs w:val="20"/>
        </w:rPr>
        <w:t>SeeSaw</w:t>
      </w:r>
      <w:proofErr w:type="spellEnd"/>
      <w:r>
        <w:rPr>
          <w:sz w:val="20"/>
          <w:szCs w:val="20"/>
        </w:rPr>
        <w:t xml:space="preserve"> and Aladdin Connect</w:t>
      </w:r>
    </w:p>
    <w:p w14:paraId="4E5041CE" w14:textId="77777777" w:rsidR="007222B8" w:rsidRPr="00F259C5" w:rsidRDefault="007222B8" w:rsidP="007222B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Skilled</w:t>
      </w:r>
      <w:r w:rsidRPr="00F259C5">
        <w:rPr>
          <w:sz w:val="20"/>
          <w:szCs w:val="20"/>
        </w:rPr>
        <w:t xml:space="preserve"> user of Microsoft Office</w:t>
      </w:r>
      <w:r>
        <w:rPr>
          <w:sz w:val="20"/>
          <w:szCs w:val="20"/>
        </w:rPr>
        <w:t xml:space="preserve"> packages.</w:t>
      </w:r>
    </w:p>
    <w:p w14:paraId="2E53CE9E" w14:textId="77777777" w:rsidR="00364308" w:rsidRPr="007222B8" w:rsidRDefault="00364308" w:rsidP="00364308">
      <w:pPr>
        <w:rPr>
          <w:sz w:val="20"/>
          <w:szCs w:val="20"/>
        </w:rPr>
      </w:pPr>
    </w:p>
    <w:p w14:paraId="602A56A4" w14:textId="77777777" w:rsidR="00364308" w:rsidRPr="007222B8" w:rsidRDefault="00364308" w:rsidP="00364308">
      <w:pPr>
        <w:rPr>
          <w:sz w:val="20"/>
          <w:szCs w:val="20"/>
        </w:rPr>
      </w:pPr>
      <w:r w:rsidRPr="007222B8">
        <w:rPr>
          <w:b/>
          <w:sz w:val="20"/>
          <w:szCs w:val="20"/>
        </w:rPr>
        <w:t>Languages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  <w:t xml:space="preserve">Gaeilge - TEG Level B2 </w:t>
      </w:r>
    </w:p>
    <w:p w14:paraId="534ACA36" w14:textId="77777777" w:rsidR="00364308" w:rsidRPr="007222B8" w:rsidRDefault="00364308" w:rsidP="00364308">
      <w:pPr>
        <w:rPr>
          <w:sz w:val="20"/>
          <w:szCs w:val="20"/>
        </w:rPr>
      </w:pPr>
    </w:p>
    <w:p w14:paraId="773C6463" w14:textId="77777777" w:rsidR="00364308" w:rsidRPr="007222B8" w:rsidRDefault="00364308" w:rsidP="00364308">
      <w:pPr>
        <w:ind w:left="2160" w:hanging="2160"/>
        <w:rPr>
          <w:sz w:val="20"/>
          <w:szCs w:val="20"/>
        </w:rPr>
      </w:pPr>
      <w:r w:rsidRPr="007222B8">
        <w:rPr>
          <w:b/>
          <w:sz w:val="20"/>
          <w:szCs w:val="20"/>
        </w:rPr>
        <w:t>Team-working</w:t>
      </w:r>
      <w:r w:rsidRPr="007222B8">
        <w:rPr>
          <w:sz w:val="20"/>
          <w:szCs w:val="20"/>
        </w:rPr>
        <w:tab/>
        <w:t>Extensive team-working experience developed in a variety of fast-moving settings.</w:t>
      </w:r>
    </w:p>
    <w:p w14:paraId="62E423F2" w14:textId="77777777" w:rsidR="00364308" w:rsidRPr="007222B8" w:rsidRDefault="00364308" w:rsidP="00364308">
      <w:pPr>
        <w:ind w:left="2160" w:hanging="2160"/>
        <w:rPr>
          <w:sz w:val="20"/>
          <w:szCs w:val="20"/>
        </w:rPr>
      </w:pPr>
    </w:p>
    <w:p w14:paraId="6543F006" w14:textId="77777777" w:rsidR="00364308" w:rsidRPr="007222B8" w:rsidRDefault="00364308" w:rsidP="00364308">
      <w:pPr>
        <w:ind w:left="2160" w:hanging="2160"/>
        <w:rPr>
          <w:sz w:val="20"/>
          <w:szCs w:val="20"/>
        </w:rPr>
      </w:pPr>
      <w:r w:rsidRPr="007222B8">
        <w:rPr>
          <w:b/>
          <w:sz w:val="20"/>
          <w:szCs w:val="20"/>
        </w:rPr>
        <w:t>Organisation</w:t>
      </w:r>
      <w:r w:rsidRPr="007222B8">
        <w:rPr>
          <w:sz w:val="20"/>
          <w:szCs w:val="20"/>
        </w:rPr>
        <w:tab/>
        <w:t>Effective and highly efficient organization and administration skills, as demonstrated in various settings. Consistent ability to meet deadlines and prioritise effectively when dealing when working on multiple tasks.</w:t>
      </w:r>
    </w:p>
    <w:p w14:paraId="7A5C12B5" w14:textId="77777777" w:rsidR="00364308" w:rsidRPr="007222B8" w:rsidRDefault="00364308" w:rsidP="00364308">
      <w:pPr>
        <w:rPr>
          <w:sz w:val="20"/>
          <w:szCs w:val="20"/>
        </w:rPr>
      </w:pPr>
    </w:p>
    <w:p w14:paraId="3946A59C" w14:textId="77777777" w:rsidR="00A13BA2" w:rsidRPr="007222B8" w:rsidRDefault="00A13BA2" w:rsidP="00E8693D">
      <w:pPr>
        <w:rPr>
          <w:sz w:val="20"/>
          <w:szCs w:val="20"/>
        </w:rPr>
      </w:pPr>
    </w:p>
    <w:p w14:paraId="664C3540" w14:textId="77777777" w:rsidR="00A13BA2" w:rsidRPr="007222B8" w:rsidRDefault="00A13BA2" w:rsidP="00E8693D">
      <w:pPr>
        <w:rPr>
          <w:b/>
          <w:bCs/>
          <w:smallCaps/>
          <w:sz w:val="20"/>
          <w:szCs w:val="20"/>
        </w:rPr>
      </w:pPr>
      <w:r w:rsidRPr="007222B8">
        <w:rPr>
          <w:b/>
          <w:bCs/>
          <w:smallCaps/>
          <w:sz w:val="20"/>
          <w:szCs w:val="20"/>
        </w:rPr>
        <w:t>Relevant Experience</w:t>
      </w:r>
    </w:p>
    <w:p w14:paraId="14A3C174" w14:textId="0FCB2882" w:rsidR="00A13BA2" w:rsidRPr="007222B8" w:rsidRDefault="00A13BA2" w:rsidP="00B94DD9">
      <w:pPr>
        <w:rPr>
          <w:sz w:val="20"/>
          <w:szCs w:val="20"/>
        </w:rPr>
      </w:pPr>
      <w:r w:rsidRPr="007222B8">
        <w:rPr>
          <w:sz w:val="20"/>
          <w:szCs w:val="20"/>
        </w:rPr>
        <w:t>January 20</w:t>
      </w:r>
      <w:r w:rsidR="007222B8">
        <w:rPr>
          <w:sz w:val="20"/>
          <w:szCs w:val="20"/>
        </w:rPr>
        <w:t>23</w:t>
      </w:r>
      <w:r w:rsidRPr="007222B8">
        <w:rPr>
          <w:sz w:val="20"/>
          <w:szCs w:val="20"/>
        </w:rPr>
        <w:tab/>
      </w:r>
      <w:r w:rsidR="00C232A7"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>St Mary’s Primary School, Navan, Co Meath</w:t>
      </w:r>
    </w:p>
    <w:p w14:paraId="69413383" w14:textId="77777777" w:rsidR="00A13BA2" w:rsidRPr="007222B8" w:rsidRDefault="00A13BA2" w:rsidP="00B94DD9">
      <w:pPr>
        <w:rPr>
          <w:b/>
          <w:bCs/>
          <w:sz w:val="20"/>
          <w:szCs w:val="20"/>
        </w:rPr>
      </w:pPr>
      <w:r w:rsidRPr="007222B8">
        <w:rPr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ab/>
      </w:r>
      <w:r w:rsidR="00364308" w:rsidRPr="007222B8">
        <w:rPr>
          <w:b/>
          <w:bCs/>
          <w:sz w:val="20"/>
          <w:szCs w:val="20"/>
        </w:rPr>
        <w:t xml:space="preserve">Student </w:t>
      </w:r>
      <w:r w:rsidRPr="007222B8">
        <w:rPr>
          <w:b/>
          <w:bCs/>
          <w:sz w:val="20"/>
          <w:szCs w:val="20"/>
        </w:rPr>
        <w:t>Teacher</w:t>
      </w:r>
    </w:p>
    <w:p w14:paraId="05622786" w14:textId="77777777" w:rsidR="00A13BA2" w:rsidRPr="007222B8" w:rsidRDefault="00A13BA2" w:rsidP="00B94DD9">
      <w:pPr>
        <w:rPr>
          <w:b/>
          <w:bCs/>
          <w:sz w:val="20"/>
          <w:szCs w:val="20"/>
        </w:rPr>
      </w:pPr>
      <w:r w:rsidRPr="007222B8">
        <w:rPr>
          <w:b/>
          <w:bCs/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ab/>
        <w:t>6</w:t>
      </w:r>
      <w:r w:rsidRPr="007222B8">
        <w:rPr>
          <w:b/>
          <w:bCs/>
          <w:sz w:val="20"/>
          <w:szCs w:val="20"/>
          <w:vertAlign w:val="superscript"/>
        </w:rPr>
        <w:t>th</w:t>
      </w:r>
      <w:r w:rsidRPr="007222B8">
        <w:rPr>
          <w:b/>
          <w:bCs/>
          <w:sz w:val="20"/>
          <w:szCs w:val="20"/>
        </w:rPr>
        <w:t xml:space="preserve"> Class</w:t>
      </w:r>
    </w:p>
    <w:p w14:paraId="2192E79E" w14:textId="77777777" w:rsidR="00A13BA2" w:rsidRPr="007222B8" w:rsidRDefault="00A13BA2" w:rsidP="00B94DD9">
      <w:pPr>
        <w:numPr>
          <w:ilvl w:val="0"/>
          <w:numId w:val="25"/>
        </w:numPr>
        <w:rPr>
          <w:sz w:val="20"/>
          <w:szCs w:val="20"/>
        </w:rPr>
      </w:pPr>
      <w:r w:rsidRPr="007222B8">
        <w:rPr>
          <w:sz w:val="20"/>
          <w:szCs w:val="20"/>
        </w:rPr>
        <w:t>Pla</w:t>
      </w:r>
      <w:r w:rsidR="00343E04" w:rsidRPr="007222B8">
        <w:rPr>
          <w:sz w:val="20"/>
          <w:szCs w:val="20"/>
        </w:rPr>
        <w:t>n</w:t>
      </w:r>
      <w:r w:rsidRPr="007222B8">
        <w:rPr>
          <w:sz w:val="20"/>
          <w:szCs w:val="20"/>
        </w:rPr>
        <w:t xml:space="preserve">ned lesson </w:t>
      </w:r>
      <w:proofErr w:type="gramStart"/>
      <w:r w:rsidRPr="007222B8">
        <w:rPr>
          <w:sz w:val="20"/>
          <w:szCs w:val="20"/>
        </w:rPr>
        <w:t>outlines</w:t>
      </w:r>
      <w:proofErr w:type="gramEnd"/>
      <w:r w:rsidRPr="007222B8">
        <w:rPr>
          <w:sz w:val="20"/>
          <w:szCs w:val="20"/>
        </w:rPr>
        <w:t xml:space="preserve"> </w:t>
      </w:r>
    </w:p>
    <w:p w14:paraId="1BCC6B1F" w14:textId="77777777" w:rsidR="00A13BA2" w:rsidRPr="007222B8" w:rsidRDefault="00A13BA2" w:rsidP="00B94DD9">
      <w:pPr>
        <w:numPr>
          <w:ilvl w:val="0"/>
          <w:numId w:val="25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Delivered lessons based on subject </w:t>
      </w:r>
      <w:proofErr w:type="gramStart"/>
      <w:r w:rsidRPr="007222B8">
        <w:rPr>
          <w:sz w:val="20"/>
          <w:szCs w:val="20"/>
        </w:rPr>
        <w:t>curriculum</w:t>
      </w:r>
      <w:proofErr w:type="gramEnd"/>
    </w:p>
    <w:p w14:paraId="0C364C1F" w14:textId="77777777" w:rsidR="00A13BA2" w:rsidRPr="007222B8" w:rsidRDefault="00A13BA2" w:rsidP="00B94DD9">
      <w:pPr>
        <w:numPr>
          <w:ilvl w:val="0"/>
          <w:numId w:val="25"/>
        </w:numPr>
        <w:rPr>
          <w:color w:val="000000"/>
          <w:sz w:val="20"/>
          <w:szCs w:val="20"/>
        </w:rPr>
      </w:pPr>
      <w:r w:rsidRPr="007222B8">
        <w:rPr>
          <w:color w:val="000000"/>
          <w:sz w:val="20"/>
          <w:szCs w:val="20"/>
        </w:rPr>
        <w:t>Conducted lab classes with clear emphasis on processes, while ensuring adherence to safely standards.</w:t>
      </w:r>
    </w:p>
    <w:p w14:paraId="1A12FC28" w14:textId="77777777" w:rsidR="00A13BA2" w:rsidRPr="007222B8" w:rsidRDefault="00A13BA2" w:rsidP="00B94DD9">
      <w:pPr>
        <w:numPr>
          <w:ilvl w:val="0"/>
          <w:numId w:val="25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Prepared and developed various teaching </w:t>
      </w:r>
      <w:proofErr w:type="gramStart"/>
      <w:r w:rsidRPr="007222B8">
        <w:rPr>
          <w:sz w:val="20"/>
          <w:szCs w:val="20"/>
        </w:rPr>
        <w:t>aids</w:t>
      </w:r>
      <w:proofErr w:type="gramEnd"/>
    </w:p>
    <w:p w14:paraId="65605B87" w14:textId="77777777" w:rsidR="00A13BA2" w:rsidRPr="007222B8" w:rsidRDefault="00A13BA2" w:rsidP="00B94DD9">
      <w:pPr>
        <w:numPr>
          <w:ilvl w:val="0"/>
          <w:numId w:val="25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Graded tests and papers, recorded grades, checked </w:t>
      </w:r>
      <w:proofErr w:type="gramStart"/>
      <w:r w:rsidRPr="007222B8">
        <w:rPr>
          <w:sz w:val="20"/>
          <w:szCs w:val="20"/>
        </w:rPr>
        <w:t>homework</w:t>
      </w:r>
      <w:proofErr w:type="gramEnd"/>
    </w:p>
    <w:p w14:paraId="3CA43172" w14:textId="77777777" w:rsidR="00A13BA2" w:rsidRPr="007222B8" w:rsidRDefault="00A13BA2" w:rsidP="00B94DD9">
      <w:pPr>
        <w:numPr>
          <w:ilvl w:val="0"/>
          <w:numId w:val="25"/>
        </w:numPr>
        <w:rPr>
          <w:sz w:val="20"/>
          <w:szCs w:val="20"/>
        </w:rPr>
      </w:pPr>
      <w:r w:rsidRPr="007222B8">
        <w:rPr>
          <w:sz w:val="20"/>
          <w:szCs w:val="20"/>
        </w:rPr>
        <w:t>Trainer U-10 girls soccer team</w:t>
      </w:r>
    </w:p>
    <w:p w14:paraId="0209AF5F" w14:textId="77777777" w:rsidR="00A13BA2" w:rsidRPr="007222B8" w:rsidRDefault="00A13BA2" w:rsidP="00B94DD9">
      <w:pPr>
        <w:rPr>
          <w:sz w:val="20"/>
          <w:szCs w:val="20"/>
        </w:rPr>
      </w:pPr>
    </w:p>
    <w:p w14:paraId="48997187" w14:textId="5E21B6D5" w:rsidR="00A13BA2" w:rsidRPr="007222B8" w:rsidRDefault="00A13BA2" w:rsidP="00B94DD9">
      <w:pPr>
        <w:rPr>
          <w:sz w:val="20"/>
          <w:szCs w:val="20"/>
        </w:rPr>
      </w:pPr>
      <w:r w:rsidRPr="007222B8">
        <w:rPr>
          <w:sz w:val="20"/>
          <w:szCs w:val="20"/>
        </w:rPr>
        <w:t>October 20</w:t>
      </w:r>
      <w:r w:rsidR="007222B8">
        <w:rPr>
          <w:sz w:val="20"/>
          <w:szCs w:val="20"/>
        </w:rPr>
        <w:t>22</w:t>
      </w:r>
      <w:r w:rsidR="00C232A7"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proofErr w:type="spellStart"/>
      <w:r w:rsidRPr="007222B8">
        <w:rPr>
          <w:sz w:val="20"/>
          <w:szCs w:val="20"/>
        </w:rPr>
        <w:t>Scoil</w:t>
      </w:r>
      <w:proofErr w:type="spellEnd"/>
      <w:r w:rsidRPr="007222B8">
        <w:rPr>
          <w:sz w:val="20"/>
          <w:szCs w:val="20"/>
        </w:rPr>
        <w:t xml:space="preserve"> </w:t>
      </w:r>
      <w:proofErr w:type="spellStart"/>
      <w:r w:rsidRPr="007222B8">
        <w:rPr>
          <w:sz w:val="20"/>
          <w:szCs w:val="20"/>
        </w:rPr>
        <w:t>Bhride</w:t>
      </w:r>
      <w:proofErr w:type="spellEnd"/>
      <w:r w:rsidRPr="007222B8">
        <w:rPr>
          <w:sz w:val="20"/>
          <w:szCs w:val="20"/>
        </w:rPr>
        <w:t xml:space="preserve">, </w:t>
      </w:r>
      <w:proofErr w:type="spellStart"/>
      <w:r w:rsidRPr="007222B8">
        <w:rPr>
          <w:sz w:val="20"/>
          <w:szCs w:val="20"/>
        </w:rPr>
        <w:t>Clane</w:t>
      </w:r>
      <w:proofErr w:type="spellEnd"/>
      <w:r w:rsidRPr="007222B8">
        <w:rPr>
          <w:sz w:val="20"/>
          <w:szCs w:val="20"/>
        </w:rPr>
        <w:t>, Co Kildare</w:t>
      </w:r>
    </w:p>
    <w:p w14:paraId="41A533B8" w14:textId="77777777" w:rsidR="00A13BA2" w:rsidRPr="007222B8" w:rsidRDefault="00A13BA2" w:rsidP="00B94DD9">
      <w:pPr>
        <w:rPr>
          <w:b/>
          <w:bCs/>
          <w:sz w:val="20"/>
          <w:szCs w:val="20"/>
        </w:rPr>
      </w:pP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="00364308" w:rsidRPr="007222B8">
        <w:rPr>
          <w:b/>
          <w:bCs/>
          <w:sz w:val="20"/>
          <w:szCs w:val="20"/>
        </w:rPr>
        <w:tab/>
        <w:t xml:space="preserve">Student </w:t>
      </w:r>
      <w:r w:rsidRPr="007222B8">
        <w:rPr>
          <w:b/>
          <w:bCs/>
          <w:sz w:val="20"/>
          <w:szCs w:val="20"/>
        </w:rPr>
        <w:t>Teacher</w:t>
      </w:r>
    </w:p>
    <w:p w14:paraId="79BDE4FE" w14:textId="77777777" w:rsidR="00A13BA2" w:rsidRPr="007222B8" w:rsidRDefault="00A13BA2" w:rsidP="00B94DD9">
      <w:pPr>
        <w:rPr>
          <w:b/>
          <w:bCs/>
          <w:sz w:val="20"/>
          <w:szCs w:val="20"/>
        </w:rPr>
      </w:pPr>
      <w:r w:rsidRPr="007222B8">
        <w:rPr>
          <w:b/>
          <w:bCs/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ab/>
        <w:t>Junior Infants</w:t>
      </w:r>
    </w:p>
    <w:p w14:paraId="0506EB99" w14:textId="77777777" w:rsidR="00A13BA2" w:rsidRPr="007222B8" w:rsidRDefault="00A13BA2" w:rsidP="00B94DD9">
      <w:pPr>
        <w:numPr>
          <w:ilvl w:val="0"/>
          <w:numId w:val="25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Prepared various teaching aids and plan lesson </w:t>
      </w:r>
      <w:proofErr w:type="gramStart"/>
      <w:r w:rsidRPr="007222B8">
        <w:rPr>
          <w:sz w:val="20"/>
          <w:szCs w:val="20"/>
        </w:rPr>
        <w:t>outlines</w:t>
      </w:r>
      <w:proofErr w:type="gramEnd"/>
      <w:r w:rsidRPr="007222B8">
        <w:rPr>
          <w:sz w:val="20"/>
          <w:szCs w:val="20"/>
        </w:rPr>
        <w:t xml:space="preserve"> </w:t>
      </w:r>
    </w:p>
    <w:p w14:paraId="758901DA" w14:textId="77777777" w:rsidR="00A13BA2" w:rsidRPr="007222B8" w:rsidRDefault="00A13BA2" w:rsidP="00B94DD9">
      <w:pPr>
        <w:numPr>
          <w:ilvl w:val="0"/>
          <w:numId w:val="25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Delivered lessons based on subject </w:t>
      </w:r>
      <w:proofErr w:type="gramStart"/>
      <w:r w:rsidRPr="007222B8">
        <w:rPr>
          <w:sz w:val="20"/>
          <w:szCs w:val="20"/>
        </w:rPr>
        <w:t>curriculum</w:t>
      </w:r>
      <w:proofErr w:type="gramEnd"/>
    </w:p>
    <w:p w14:paraId="24190E05" w14:textId="77777777" w:rsidR="00A13BA2" w:rsidRPr="007222B8" w:rsidRDefault="00A13BA2" w:rsidP="00B94DD9">
      <w:pPr>
        <w:numPr>
          <w:ilvl w:val="0"/>
          <w:numId w:val="25"/>
        </w:numPr>
        <w:rPr>
          <w:color w:val="000000"/>
          <w:sz w:val="20"/>
          <w:szCs w:val="20"/>
        </w:rPr>
      </w:pPr>
      <w:r w:rsidRPr="007222B8">
        <w:rPr>
          <w:color w:val="000000"/>
          <w:sz w:val="20"/>
          <w:szCs w:val="20"/>
        </w:rPr>
        <w:t>Responsible for updating display areas in laboratory.</w:t>
      </w:r>
    </w:p>
    <w:p w14:paraId="703B992D" w14:textId="77777777" w:rsidR="00A13BA2" w:rsidRPr="007222B8" w:rsidRDefault="00A13BA2" w:rsidP="00B94DD9">
      <w:pPr>
        <w:numPr>
          <w:ilvl w:val="0"/>
          <w:numId w:val="25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Graded tests and papers, recorded grades, checked </w:t>
      </w:r>
      <w:proofErr w:type="gramStart"/>
      <w:r w:rsidRPr="007222B8">
        <w:rPr>
          <w:sz w:val="20"/>
          <w:szCs w:val="20"/>
        </w:rPr>
        <w:t>homework</w:t>
      </w:r>
      <w:proofErr w:type="gramEnd"/>
    </w:p>
    <w:p w14:paraId="39703880" w14:textId="77777777" w:rsidR="00A13BA2" w:rsidRPr="007222B8" w:rsidRDefault="00A13BA2" w:rsidP="00B94DD9">
      <w:pPr>
        <w:rPr>
          <w:sz w:val="20"/>
          <w:szCs w:val="20"/>
        </w:rPr>
      </w:pPr>
    </w:p>
    <w:p w14:paraId="213468BC" w14:textId="5FF89D41" w:rsidR="00A13BA2" w:rsidRPr="007222B8" w:rsidRDefault="00A13BA2" w:rsidP="00B94DD9">
      <w:pPr>
        <w:rPr>
          <w:sz w:val="20"/>
          <w:szCs w:val="20"/>
        </w:rPr>
      </w:pPr>
      <w:r w:rsidRPr="007222B8">
        <w:rPr>
          <w:sz w:val="20"/>
          <w:szCs w:val="20"/>
        </w:rPr>
        <w:t>March 20</w:t>
      </w:r>
      <w:r w:rsidR="007222B8">
        <w:rPr>
          <w:sz w:val="20"/>
          <w:szCs w:val="20"/>
        </w:rPr>
        <w:t>22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  <w:t>Presentation Girls’ School, Maynooth, Co Kildare</w:t>
      </w:r>
    </w:p>
    <w:p w14:paraId="72A2ACCA" w14:textId="77777777" w:rsidR="00A13BA2" w:rsidRPr="007222B8" w:rsidRDefault="00A13BA2" w:rsidP="00B94DD9">
      <w:pPr>
        <w:ind w:left="1440" w:firstLine="720"/>
        <w:rPr>
          <w:b/>
          <w:bCs/>
          <w:sz w:val="20"/>
          <w:szCs w:val="20"/>
        </w:rPr>
      </w:pPr>
      <w:r w:rsidRPr="007222B8">
        <w:rPr>
          <w:b/>
          <w:bCs/>
          <w:sz w:val="20"/>
          <w:szCs w:val="20"/>
        </w:rPr>
        <w:t xml:space="preserve">Trainee Teacher </w:t>
      </w:r>
    </w:p>
    <w:p w14:paraId="65CBBFEF" w14:textId="77777777" w:rsidR="00A13BA2" w:rsidRPr="007222B8" w:rsidRDefault="00A13BA2" w:rsidP="00B94DD9">
      <w:pPr>
        <w:ind w:left="2160"/>
        <w:rPr>
          <w:b/>
          <w:bCs/>
          <w:sz w:val="20"/>
          <w:szCs w:val="20"/>
        </w:rPr>
      </w:pPr>
      <w:r w:rsidRPr="007222B8">
        <w:rPr>
          <w:b/>
          <w:bCs/>
          <w:sz w:val="20"/>
          <w:szCs w:val="20"/>
        </w:rPr>
        <w:t>Second Class</w:t>
      </w:r>
    </w:p>
    <w:p w14:paraId="548F2C15" w14:textId="77777777" w:rsidR="00A13BA2" w:rsidRPr="007222B8" w:rsidRDefault="00A13BA2" w:rsidP="00B94DD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 (</w:t>
      </w:r>
      <w:proofErr w:type="gramStart"/>
      <w:r w:rsidRPr="007222B8">
        <w:rPr>
          <w:sz w:val="20"/>
          <w:szCs w:val="20"/>
        </w:rPr>
        <w:t>give</w:t>
      </w:r>
      <w:proofErr w:type="gramEnd"/>
      <w:r w:rsidRPr="007222B8">
        <w:rPr>
          <w:sz w:val="20"/>
          <w:szCs w:val="20"/>
        </w:rPr>
        <w:t xml:space="preserve"> details)</w:t>
      </w:r>
    </w:p>
    <w:p w14:paraId="139B0FED" w14:textId="77777777" w:rsidR="00A13BA2" w:rsidRPr="007222B8" w:rsidRDefault="00A13BA2" w:rsidP="00E8693D">
      <w:pPr>
        <w:rPr>
          <w:sz w:val="20"/>
          <w:szCs w:val="20"/>
        </w:rPr>
      </w:pPr>
    </w:p>
    <w:p w14:paraId="3EBEB8F6" w14:textId="77777777" w:rsidR="00A13BA2" w:rsidRPr="007222B8" w:rsidRDefault="00A13BA2" w:rsidP="00582F99">
      <w:pPr>
        <w:rPr>
          <w:b/>
          <w:bCs/>
          <w:sz w:val="20"/>
          <w:szCs w:val="20"/>
        </w:rPr>
      </w:pPr>
    </w:p>
    <w:p w14:paraId="08C00136" w14:textId="77777777" w:rsidR="00364308" w:rsidRPr="007222B8" w:rsidRDefault="00364308" w:rsidP="00582F99">
      <w:pPr>
        <w:rPr>
          <w:b/>
          <w:bCs/>
          <w:sz w:val="20"/>
          <w:szCs w:val="20"/>
        </w:rPr>
      </w:pPr>
    </w:p>
    <w:p w14:paraId="48FB1E34" w14:textId="77777777" w:rsidR="00364308" w:rsidRPr="007222B8" w:rsidRDefault="00364308" w:rsidP="00582F99">
      <w:pPr>
        <w:rPr>
          <w:b/>
          <w:bCs/>
          <w:sz w:val="20"/>
          <w:szCs w:val="20"/>
        </w:rPr>
      </w:pPr>
    </w:p>
    <w:p w14:paraId="64C28376" w14:textId="77777777" w:rsidR="00364308" w:rsidRPr="007222B8" w:rsidRDefault="00364308" w:rsidP="00582F99">
      <w:pPr>
        <w:rPr>
          <w:b/>
          <w:bCs/>
          <w:sz w:val="20"/>
          <w:szCs w:val="20"/>
        </w:rPr>
      </w:pPr>
    </w:p>
    <w:p w14:paraId="153A2627" w14:textId="77777777" w:rsidR="00A13BA2" w:rsidRPr="007222B8" w:rsidRDefault="00A13BA2" w:rsidP="00F27392">
      <w:pPr>
        <w:rPr>
          <w:b/>
          <w:bCs/>
          <w:smallCaps/>
          <w:sz w:val="20"/>
          <w:szCs w:val="20"/>
        </w:rPr>
      </w:pPr>
      <w:r w:rsidRPr="007222B8">
        <w:rPr>
          <w:b/>
          <w:bCs/>
          <w:smallCaps/>
          <w:sz w:val="20"/>
          <w:szCs w:val="20"/>
        </w:rPr>
        <w:t xml:space="preserve">Voluntary </w:t>
      </w:r>
      <w:smartTag w:uri="urn:schemas-microsoft-com:office:smarttags" w:element="stockticker">
        <w:r w:rsidRPr="007222B8">
          <w:rPr>
            <w:b/>
            <w:bCs/>
            <w:smallCaps/>
            <w:sz w:val="20"/>
            <w:szCs w:val="20"/>
          </w:rPr>
          <w:t>Work</w:t>
        </w:r>
      </w:smartTag>
      <w:r w:rsidRPr="007222B8">
        <w:rPr>
          <w:b/>
          <w:bCs/>
          <w:smallCaps/>
          <w:sz w:val="20"/>
          <w:szCs w:val="20"/>
        </w:rPr>
        <w:t>/Community Involvement</w:t>
      </w:r>
    </w:p>
    <w:p w14:paraId="72D6694D" w14:textId="5F074FD6" w:rsidR="00A13BA2" w:rsidRPr="007222B8" w:rsidRDefault="00A13BA2" w:rsidP="00F27392">
      <w:pPr>
        <w:rPr>
          <w:sz w:val="20"/>
          <w:szCs w:val="20"/>
        </w:rPr>
      </w:pPr>
      <w:r w:rsidRPr="007222B8">
        <w:rPr>
          <w:sz w:val="20"/>
          <w:szCs w:val="20"/>
        </w:rPr>
        <w:t>June 20</w:t>
      </w:r>
      <w:r w:rsidR="007222B8">
        <w:rPr>
          <w:sz w:val="20"/>
          <w:szCs w:val="20"/>
        </w:rPr>
        <w:t>19</w:t>
      </w:r>
      <w:r w:rsidRPr="007222B8">
        <w:rPr>
          <w:sz w:val="20"/>
          <w:szCs w:val="20"/>
        </w:rPr>
        <w:t xml:space="preserve"> to date</w:t>
      </w:r>
      <w:r w:rsidRPr="007222B8">
        <w:rPr>
          <w:sz w:val="20"/>
          <w:szCs w:val="20"/>
        </w:rPr>
        <w:tab/>
      </w:r>
      <w:proofErr w:type="spellStart"/>
      <w:r w:rsidRPr="007222B8">
        <w:rPr>
          <w:sz w:val="20"/>
          <w:szCs w:val="20"/>
        </w:rPr>
        <w:t>Foroige</w:t>
      </w:r>
      <w:proofErr w:type="spellEnd"/>
      <w:r w:rsidRPr="007222B8">
        <w:rPr>
          <w:sz w:val="20"/>
          <w:szCs w:val="20"/>
        </w:rPr>
        <w:t xml:space="preserve"> Youth Club</w:t>
      </w:r>
    </w:p>
    <w:p w14:paraId="2692A596" w14:textId="77777777" w:rsidR="00A13BA2" w:rsidRPr="007222B8" w:rsidRDefault="00A13BA2" w:rsidP="00F27392">
      <w:pPr>
        <w:rPr>
          <w:b/>
          <w:bCs/>
          <w:sz w:val="20"/>
          <w:szCs w:val="20"/>
        </w:rPr>
      </w:pP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>Leader</w:t>
      </w:r>
    </w:p>
    <w:p w14:paraId="62E733A5" w14:textId="77777777" w:rsidR="00A13BA2" w:rsidRPr="007222B8" w:rsidRDefault="00A13BA2" w:rsidP="00B90097">
      <w:pPr>
        <w:pStyle w:val="ListParagraph"/>
        <w:numPr>
          <w:ilvl w:val="0"/>
          <w:numId w:val="33"/>
        </w:numPr>
        <w:ind w:left="2552" w:hanging="425"/>
        <w:rPr>
          <w:sz w:val="20"/>
          <w:szCs w:val="20"/>
        </w:rPr>
      </w:pPr>
      <w:r w:rsidRPr="007222B8">
        <w:rPr>
          <w:sz w:val="20"/>
          <w:szCs w:val="20"/>
        </w:rPr>
        <w:t xml:space="preserve">Involving all members actively in managing the affairs of the club </w:t>
      </w:r>
    </w:p>
    <w:p w14:paraId="5AB53E12" w14:textId="77777777" w:rsidR="00A13BA2" w:rsidRPr="007222B8" w:rsidRDefault="00A13BA2" w:rsidP="00B90097">
      <w:pPr>
        <w:pStyle w:val="ListParagraph"/>
        <w:numPr>
          <w:ilvl w:val="0"/>
          <w:numId w:val="33"/>
        </w:numPr>
        <w:ind w:left="2552" w:right="-298" w:hanging="425"/>
        <w:rPr>
          <w:sz w:val="20"/>
          <w:szCs w:val="20"/>
        </w:rPr>
      </w:pPr>
      <w:r w:rsidRPr="007222B8">
        <w:rPr>
          <w:sz w:val="20"/>
          <w:szCs w:val="20"/>
        </w:rPr>
        <w:t xml:space="preserve">Agreeing a set of rules with the young people covering behaviour in the club. </w:t>
      </w:r>
    </w:p>
    <w:p w14:paraId="761B1F6A" w14:textId="77777777" w:rsidR="00A13BA2" w:rsidRPr="007222B8" w:rsidRDefault="00A13BA2" w:rsidP="00F27392">
      <w:pPr>
        <w:pStyle w:val="ListParagraph"/>
        <w:numPr>
          <w:ilvl w:val="0"/>
          <w:numId w:val="33"/>
        </w:numPr>
        <w:ind w:left="2552" w:hanging="425"/>
        <w:rPr>
          <w:sz w:val="20"/>
          <w:szCs w:val="20"/>
        </w:rPr>
      </w:pPr>
      <w:r w:rsidRPr="007222B8">
        <w:rPr>
          <w:sz w:val="20"/>
          <w:szCs w:val="20"/>
        </w:rPr>
        <w:t xml:space="preserve">Getting to know the members, their interests, talents and </w:t>
      </w:r>
      <w:proofErr w:type="gramStart"/>
      <w:r w:rsidRPr="007222B8">
        <w:rPr>
          <w:sz w:val="20"/>
          <w:szCs w:val="20"/>
        </w:rPr>
        <w:t>hopes</w:t>
      </w:r>
      <w:proofErr w:type="gramEnd"/>
    </w:p>
    <w:p w14:paraId="09910E69" w14:textId="77777777" w:rsidR="00A13BA2" w:rsidRPr="007222B8" w:rsidRDefault="00A13BA2" w:rsidP="00F27392">
      <w:pPr>
        <w:pStyle w:val="ListParagraph"/>
        <w:numPr>
          <w:ilvl w:val="0"/>
          <w:numId w:val="33"/>
        </w:numPr>
        <w:ind w:left="2552" w:hanging="425"/>
        <w:rPr>
          <w:sz w:val="20"/>
          <w:szCs w:val="20"/>
        </w:rPr>
      </w:pPr>
      <w:r w:rsidRPr="007222B8">
        <w:rPr>
          <w:sz w:val="20"/>
          <w:szCs w:val="20"/>
        </w:rPr>
        <w:t xml:space="preserve">Involving members in “learning by doing” through choosing, planning, </w:t>
      </w:r>
      <w:proofErr w:type="gramStart"/>
      <w:r w:rsidRPr="007222B8">
        <w:rPr>
          <w:sz w:val="20"/>
          <w:szCs w:val="20"/>
        </w:rPr>
        <w:t>doing</w:t>
      </w:r>
      <w:proofErr w:type="gramEnd"/>
      <w:r w:rsidRPr="007222B8">
        <w:rPr>
          <w:sz w:val="20"/>
          <w:szCs w:val="20"/>
        </w:rPr>
        <w:t xml:space="preserve"> and evaluating activities </w:t>
      </w:r>
    </w:p>
    <w:p w14:paraId="1CE29103" w14:textId="77777777" w:rsidR="00A13BA2" w:rsidRPr="007222B8" w:rsidRDefault="00A13BA2" w:rsidP="00F27392">
      <w:pPr>
        <w:pStyle w:val="ListParagraph"/>
        <w:numPr>
          <w:ilvl w:val="0"/>
          <w:numId w:val="33"/>
        </w:numPr>
        <w:ind w:left="2552" w:hanging="425"/>
        <w:rPr>
          <w:sz w:val="20"/>
          <w:szCs w:val="20"/>
        </w:rPr>
      </w:pPr>
      <w:r w:rsidRPr="007222B8">
        <w:rPr>
          <w:sz w:val="20"/>
          <w:szCs w:val="20"/>
        </w:rPr>
        <w:t xml:space="preserve">Attending occasional meetings with the other leaders </w:t>
      </w:r>
    </w:p>
    <w:p w14:paraId="3AE1E2C7" w14:textId="77777777" w:rsidR="00A13BA2" w:rsidRPr="007222B8" w:rsidRDefault="00A13BA2" w:rsidP="00F27392">
      <w:pPr>
        <w:pStyle w:val="ListParagraph"/>
        <w:numPr>
          <w:ilvl w:val="0"/>
          <w:numId w:val="33"/>
        </w:numPr>
        <w:ind w:left="2552" w:right="-537" w:hanging="425"/>
        <w:rPr>
          <w:sz w:val="20"/>
          <w:szCs w:val="20"/>
        </w:rPr>
      </w:pPr>
      <w:r w:rsidRPr="007222B8">
        <w:rPr>
          <w:sz w:val="20"/>
          <w:szCs w:val="20"/>
        </w:rPr>
        <w:t>Obtaining parental permission and keeping contact with parents as required</w:t>
      </w:r>
    </w:p>
    <w:p w14:paraId="06C5B919" w14:textId="77777777" w:rsidR="00A13BA2" w:rsidRPr="007222B8" w:rsidRDefault="00A13BA2" w:rsidP="00F27392">
      <w:pPr>
        <w:pStyle w:val="ListParagraph"/>
        <w:numPr>
          <w:ilvl w:val="0"/>
          <w:numId w:val="33"/>
        </w:numPr>
        <w:ind w:left="2552" w:right="-537" w:hanging="425"/>
        <w:rPr>
          <w:sz w:val="20"/>
          <w:szCs w:val="20"/>
        </w:rPr>
      </w:pPr>
      <w:r w:rsidRPr="007222B8">
        <w:rPr>
          <w:sz w:val="20"/>
          <w:szCs w:val="20"/>
        </w:rPr>
        <w:t>Adhering to Foróige procedures for safe practice in work with young people</w:t>
      </w:r>
    </w:p>
    <w:p w14:paraId="6A5AAE86" w14:textId="77777777" w:rsidR="00A13BA2" w:rsidRPr="007222B8" w:rsidRDefault="00A13BA2" w:rsidP="00E8693D">
      <w:pPr>
        <w:rPr>
          <w:b/>
          <w:bCs/>
          <w:smallCaps/>
          <w:sz w:val="20"/>
          <w:szCs w:val="20"/>
        </w:rPr>
      </w:pPr>
    </w:p>
    <w:p w14:paraId="33E63E98" w14:textId="77777777" w:rsidR="00A13BA2" w:rsidRPr="007222B8" w:rsidRDefault="00A13BA2" w:rsidP="00E8693D">
      <w:pPr>
        <w:rPr>
          <w:b/>
          <w:bCs/>
          <w:smallCaps/>
          <w:sz w:val="20"/>
          <w:szCs w:val="20"/>
        </w:rPr>
      </w:pPr>
      <w:r w:rsidRPr="007222B8">
        <w:rPr>
          <w:b/>
          <w:bCs/>
          <w:smallCaps/>
          <w:sz w:val="20"/>
          <w:szCs w:val="20"/>
        </w:rPr>
        <w:t>Other Employment</w:t>
      </w:r>
      <w:r w:rsidRPr="007222B8">
        <w:rPr>
          <w:b/>
          <w:bCs/>
          <w:smallCaps/>
          <w:sz w:val="20"/>
          <w:szCs w:val="20"/>
        </w:rPr>
        <w:tab/>
      </w:r>
      <w:r w:rsidRPr="007222B8">
        <w:rPr>
          <w:b/>
          <w:bCs/>
          <w:smallCaps/>
          <w:sz w:val="20"/>
          <w:szCs w:val="20"/>
        </w:rPr>
        <w:tab/>
      </w:r>
      <w:r w:rsidRPr="007222B8">
        <w:rPr>
          <w:b/>
          <w:bCs/>
          <w:smallCaps/>
          <w:sz w:val="20"/>
          <w:szCs w:val="20"/>
        </w:rPr>
        <w:tab/>
      </w:r>
      <w:r w:rsidRPr="007222B8">
        <w:rPr>
          <w:b/>
          <w:bCs/>
          <w:smallCaps/>
          <w:sz w:val="20"/>
          <w:szCs w:val="20"/>
        </w:rPr>
        <w:tab/>
      </w:r>
      <w:r w:rsidRPr="007222B8">
        <w:rPr>
          <w:b/>
          <w:bCs/>
          <w:smallCaps/>
          <w:sz w:val="20"/>
          <w:szCs w:val="20"/>
        </w:rPr>
        <w:tab/>
      </w:r>
      <w:r w:rsidRPr="007222B8">
        <w:rPr>
          <w:b/>
          <w:bCs/>
          <w:smallCaps/>
          <w:sz w:val="20"/>
          <w:szCs w:val="20"/>
        </w:rPr>
        <w:tab/>
      </w:r>
    </w:p>
    <w:p w14:paraId="22FC26FC" w14:textId="732DB850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>Summer 20</w:t>
      </w:r>
      <w:r w:rsidR="007222B8">
        <w:rPr>
          <w:sz w:val="20"/>
          <w:szCs w:val="20"/>
        </w:rPr>
        <w:t>22</w:t>
      </w:r>
      <w:r w:rsidR="00B973E6"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  <w:t xml:space="preserve">Camp </w:t>
      </w:r>
      <w:proofErr w:type="spellStart"/>
      <w:r w:rsidRPr="007222B8">
        <w:rPr>
          <w:sz w:val="20"/>
          <w:szCs w:val="20"/>
        </w:rPr>
        <w:t>Wapalanne</w:t>
      </w:r>
      <w:proofErr w:type="spellEnd"/>
      <w:r w:rsidRPr="007222B8">
        <w:rPr>
          <w:sz w:val="20"/>
          <w:szCs w:val="20"/>
        </w:rPr>
        <w:t>, New Jersey, USA.</w:t>
      </w:r>
    </w:p>
    <w:p w14:paraId="3E705C40" w14:textId="77777777" w:rsidR="00A13BA2" w:rsidRPr="007222B8" w:rsidRDefault="00A13BA2" w:rsidP="003D3D08">
      <w:pPr>
        <w:ind w:left="1440" w:firstLine="720"/>
        <w:rPr>
          <w:b/>
          <w:bCs/>
          <w:sz w:val="20"/>
          <w:szCs w:val="20"/>
        </w:rPr>
      </w:pPr>
      <w:r w:rsidRPr="007222B8">
        <w:rPr>
          <w:b/>
          <w:bCs/>
          <w:sz w:val="20"/>
          <w:szCs w:val="20"/>
        </w:rPr>
        <w:t xml:space="preserve">Camp Counsellor </w:t>
      </w:r>
    </w:p>
    <w:p w14:paraId="778FE0C2" w14:textId="77777777" w:rsidR="00A13BA2" w:rsidRPr="007222B8" w:rsidRDefault="00A13BA2" w:rsidP="00EB212B">
      <w:pPr>
        <w:numPr>
          <w:ilvl w:val="0"/>
          <w:numId w:val="26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Conferred with other counsellors to plan programs designed to promote physical and social </w:t>
      </w:r>
      <w:proofErr w:type="gramStart"/>
      <w:r w:rsidRPr="007222B8">
        <w:rPr>
          <w:sz w:val="20"/>
          <w:szCs w:val="20"/>
        </w:rPr>
        <w:t>development</w:t>
      </w:r>
      <w:proofErr w:type="gramEnd"/>
    </w:p>
    <w:p w14:paraId="65AE66B0" w14:textId="77777777" w:rsidR="00A13BA2" w:rsidRPr="007222B8" w:rsidRDefault="00A13BA2" w:rsidP="00EB212B">
      <w:pPr>
        <w:numPr>
          <w:ilvl w:val="0"/>
          <w:numId w:val="26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Planned weekly curriculum and prepared lesson </w:t>
      </w:r>
      <w:proofErr w:type="gramStart"/>
      <w:r w:rsidRPr="007222B8">
        <w:rPr>
          <w:sz w:val="20"/>
          <w:szCs w:val="20"/>
        </w:rPr>
        <w:t>outlines</w:t>
      </w:r>
      <w:proofErr w:type="gramEnd"/>
      <w:r w:rsidRPr="007222B8">
        <w:rPr>
          <w:sz w:val="20"/>
          <w:szCs w:val="20"/>
        </w:rPr>
        <w:t xml:space="preserve"> </w:t>
      </w:r>
    </w:p>
    <w:p w14:paraId="6EA663A6" w14:textId="77777777" w:rsidR="00A13BA2" w:rsidRPr="007222B8" w:rsidRDefault="00A13BA2" w:rsidP="00EB212B">
      <w:pPr>
        <w:numPr>
          <w:ilvl w:val="0"/>
          <w:numId w:val="26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Scheduled weekly sporting activities in association with </w:t>
      </w:r>
      <w:proofErr w:type="gramStart"/>
      <w:r w:rsidRPr="007222B8">
        <w:rPr>
          <w:sz w:val="20"/>
          <w:szCs w:val="20"/>
        </w:rPr>
        <w:t>instructors</w:t>
      </w:r>
      <w:proofErr w:type="gramEnd"/>
    </w:p>
    <w:p w14:paraId="0049BEDC" w14:textId="77777777" w:rsidR="00A13BA2" w:rsidRPr="007222B8" w:rsidRDefault="00A13BA2" w:rsidP="00EB212B">
      <w:pPr>
        <w:numPr>
          <w:ilvl w:val="0"/>
          <w:numId w:val="26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Co-supervised cabin of twelve 10 - </w:t>
      </w:r>
      <w:proofErr w:type="gramStart"/>
      <w:r w:rsidRPr="007222B8">
        <w:rPr>
          <w:sz w:val="20"/>
          <w:szCs w:val="20"/>
        </w:rPr>
        <w:t>14 year olds</w:t>
      </w:r>
      <w:proofErr w:type="gramEnd"/>
    </w:p>
    <w:p w14:paraId="282BB299" w14:textId="77777777" w:rsidR="00A13BA2" w:rsidRPr="007222B8" w:rsidRDefault="00A13BA2" w:rsidP="00E8693D">
      <w:pPr>
        <w:rPr>
          <w:sz w:val="20"/>
          <w:szCs w:val="20"/>
        </w:rPr>
        <w:sectPr w:rsidR="00A13BA2" w:rsidRPr="007222B8" w:rsidSect="00B90097">
          <w:pgSz w:w="11905" w:h="16837"/>
          <w:pgMar w:top="1276" w:right="1020" w:bottom="567" w:left="1260" w:header="1440" w:footer="1440" w:gutter="0"/>
          <w:cols w:space="720"/>
          <w:noEndnote/>
        </w:sectPr>
      </w:pPr>
    </w:p>
    <w:p w14:paraId="2F6F65A9" w14:textId="77777777" w:rsidR="00A13BA2" w:rsidRPr="007222B8" w:rsidRDefault="00B17209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fldChar w:fldCharType="begin"/>
      </w:r>
      <w:r w:rsidR="00A13BA2" w:rsidRPr="007222B8">
        <w:rPr>
          <w:sz w:val="20"/>
          <w:szCs w:val="20"/>
        </w:rPr>
        <w:instrText>tc  \l 4 "Other Employment"</w:instrText>
      </w:r>
      <w:r w:rsidRPr="007222B8">
        <w:rPr>
          <w:sz w:val="20"/>
          <w:szCs w:val="20"/>
        </w:rPr>
        <w:fldChar w:fldCharType="end"/>
      </w:r>
    </w:p>
    <w:p w14:paraId="5F9BD098" w14:textId="4B7C3B68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>Summer 20</w:t>
      </w:r>
      <w:r w:rsidR="007222B8">
        <w:rPr>
          <w:sz w:val="20"/>
          <w:szCs w:val="20"/>
        </w:rPr>
        <w:t>21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  <w:t>Memorial Hospital, Navan, Co Meath.</w:t>
      </w:r>
      <w:r w:rsidRPr="007222B8">
        <w:rPr>
          <w:sz w:val="20"/>
          <w:szCs w:val="20"/>
        </w:rPr>
        <w:tab/>
      </w:r>
    </w:p>
    <w:p w14:paraId="779E4D01" w14:textId="77777777" w:rsidR="00A13BA2" w:rsidRPr="007222B8" w:rsidRDefault="00A13BA2" w:rsidP="003D3D08">
      <w:pPr>
        <w:ind w:left="1440" w:firstLine="720"/>
        <w:rPr>
          <w:sz w:val="20"/>
          <w:szCs w:val="20"/>
        </w:rPr>
      </w:pPr>
      <w:r w:rsidRPr="007222B8">
        <w:rPr>
          <w:b/>
          <w:bCs/>
          <w:sz w:val="20"/>
          <w:szCs w:val="20"/>
        </w:rPr>
        <w:t>Clerical Officer, Medical Records</w:t>
      </w:r>
    </w:p>
    <w:p w14:paraId="0EFD0DE3" w14:textId="77777777" w:rsidR="00A13BA2" w:rsidRPr="007222B8" w:rsidRDefault="00A13BA2" w:rsidP="003D3D08">
      <w:pPr>
        <w:numPr>
          <w:ilvl w:val="0"/>
          <w:numId w:val="28"/>
        </w:numPr>
        <w:tabs>
          <w:tab w:val="clear" w:pos="3240"/>
          <w:tab w:val="num" w:pos="2552"/>
        </w:tabs>
        <w:ind w:hanging="1113"/>
        <w:rPr>
          <w:sz w:val="20"/>
          <w:szCs w:val="20"/>
        </w:rPr>
      </w:pPr>
      <w:r w:rsidRPr="007222B8">
        <w:rPr>
          <w:sz w:val="20"/>
          <w:szCs w:val="20"/>
        </w:rPr>
        <w:t>Updated and organised patient records</w:t>
      </w:r>
    </w:p>
    <w:p w14:paraId="1D0A6DF2" w14:textId="77777777" w:rsidR="00A13BA2" w:rsidRPr="007222B8" w:rsidRDefault="00A13BA2" w:rsidP="003D3D08">
      <w:pPr>
        <w:numPr>
          <w:ilvl w:val="0"/>
          <w:numId w:val="28"/>
        </w:numPr>
        <w:tabs>
          <w:tab w:val="clear" w:pos="3240"/>
          <w:tab w:val="num" w:pos="2552"/>
        </w:tabs>
        <w:ind w:hanging="1113"/>
        <w:rPr>
          <w:sz w:val="20"/>
          <w:szCs w:val="20"/>
        </w:rPr>
      </w:pPr>
      <w:r w:rsidRPr="007222B8">
        <w:rPr>
          <w:sz w:val="20"/>
          <w:szCs w:val="20"/>
        </w:rPr>
        <w:t xml:space="preserve">Liaised with consultants and Casualty </w:t>
      </w:r>
      <w:proofErr w:type="gramStart"/>
      <w:r w:rsidRPr="007222B8">
        <w:rPr>
          <w:sz w:val="20"/>
          <w:szCs w:val="20"/>
        </w:rPr>
        <w:t>department</w:t>
      </w:r>
      <w:proofErr w:type="gramEnd"/>
    </w:p>
    <w:p w14:paraId="3428A466" w14:textId="77777777" w:rsidR="00A13BA2" w:rsidRPr="007222B8" w:rsidRDefault="00A13BA2" w:rsidP="003D3D08">
      <w:pPr>
        <w:numPr>
          <w:ilvl w:val="0"/>
          <w:numId w:val="28"/>
        </w:numPr>
        <w:tabs>
          <w:tab w:val="clear" w:pos="3240"/>
          <w:tab w:val="num" w:pos="2552"/>
        </w:tabs>
        <w:ind w:hanging="1113"/>
        <w:rPr>
          <w:sz w:val="20"/>
          <w:szCs w:val="20"/>
        </w:rPr>
      </w:pPr>
      <w:r w:rsidRPr="007222B8">
        <w:rPr>
          <w:sz w:val="20"/>
          <w:szCs w:val="20"/>
        </w:rPr>
        <w:t xml:space="preserve">Responded to telephone </w:t>
      </w:r>
      <w:proofErr w:type="gramStart"/>
      <w:r w:rsidRPr="007222B8">
        <w:rPr>
          <w:sz w:val="20"/>
          <w:szCs w:val="20"/>
        </w:rPr>
        <w:t>enquiries</w:t>
      </w:r>
      <w:proofErr w:type="gramEnd"/>
    </w:p>
    <w:p w14:paraId="16379B79" w14:textId="77777777" w:rsidR="00A13BA2" w:rsidRPr="007222B8" w:rsidRDefault="00A13BA2" w:rsidP="00E8693D">
      <w:pPr>
        <w:rPr>
          <w:sz w:val="20"/>
          <w:szCs w:val="20"/>
        </w:rPr>
      </w:pPr>
    </w:p>
    <w:p w14:paraId="6E543032" w14:textId="77777777" w:rsidR="00A13BA2" w:rsidRPr="007222B8" w:rsidRDefault="00A13BA2" w:rsidP="00E8693D">
      <w:pPr>
        <w:rPr>
          <w:sz w:val="20"/>
          <w:szCs w:val="20"/>
        </w:rPr>
      </w:pPr>
    </w:p>
    <w:p w14:paraId="2EC9D3B1" w14:textId="2D43147D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>July 20</w:t>
      </w:r>
      <w:r w:rsidR="00B973E6" w:rsidRPr="007222B8">
        <w:rPr>
          <w:sz w:val="20"/>
          <w:szCs w:val="20"/>
        </w:rPr>
        <w:t>1</w:t>
      </w:r>
      <w:r w:rsidR="007222B8">
        <w:rPr>
          <w:sz w:val="20"/>
          <w:szCs w:val="20"/>
        </w:rPr>
        <w:t>9</w:t>
      </w:r>
      <w:r w:rsidRPr="007222B8">
        <w:rPr>
          <w:sz w:val="20"/>
          <w:szCs w:val="20"/>
        </w:rPr>
        <w:t xml:space="preserve"> – to date)</w:t>
      </w:r>
      <w:r w:rsidRPr="007222B8">
        <w:rPr>
          <w:sz w:val="20"/>
          <w:szCs w:val="20"/>
        </w:rPr>
        <w:tab/>
        <w:t>Unicare, Dublin Road, Navan, Co Meath.</w:t>
      </w:r>
    </w:p>
    <w:p w14:paraId="0FCB0BF0" w14:textId="77777777" w:rsidR="00A13BA2" w:rsidRPr="007222B8" w:rsidRDefault="00A13BA2" w:rsidP="003D3D08">
      <w:pPr>
        <w:rPr>
          <w:b/>
          <w:bCs/>
          <w:sz w:val="20"/>
          <w:szCs w:val="20"/>
        </w:rPr>
      </w:pPr>
      <w:r w:rsidRPr="007222B8">
        <w:rPr>
          <w:sz w:val="20"/>
          <w:szCs w:val="20"/>
        </w:rPr>
        <w:t>(weekends &amp; holidays)</w:t>
      </w:r>
      <w:r w:rsidRPr="007222B8">
        <w:rPr>
          <w:b/>
          <w:bCs/>
          <w:sz w:val="20"/>
          <w:szCs w:val="20"/>
        </w:rPr>
        <w:tab/>
        <w:t>Sales Assistant</w:t>
      </w:r>
    </w:p>
    <w:p w14:paraId="7B95B978" w14:textId="77777777" w:rsidR="00A13BA2" w:rsidRPr="007222B8" w:rsidRDefault="00A13BA2" w:rsidP="000E2B31">
      <w:pPr>
        <w:numPr>
          <w:ilvl w:val="0"/>
          <w:numId w:val="30"/>
        </w:numPr>
        <w:tabs>
          <w:tab w:val="clear" w:pos="3240"/>
          <w:tab w:val="num" w:pos="2552"/>
        </w:tabs>
        <w:ind w:hanging="1113"/>
        <w:rPr>
          <w:sz w:val="20"/>
          <w:szCs w:val="20"/>
        </w:rPr>
      </w:pPr>
      <w:r w:rsidRPr="007222B8">
        <w:rPr>
          <w:sz w:val="20"/>
          <w:szCs w:val="20"/>
        </w:rPr>
        <w:t>Stocked and merchandised beauty products</w:t>
      </w:r>
    </w:p>
    <w:p w14:paraId="39F93525" w14:textId="77777777" w:rsidR="00A13BA2" w:rsidRPr="007222B8" w:rsidRDefault="00A13BA2" w:rsidP="000E2B31">
      <w:pPr>
        <w:numPr>
          <w:ilvl w:val="0"/>
          <w:numId w:val="30"/>
        </w:numPr>
        <w:tabs>
          <w:tab w:val="clear" w:pos="3240"/>
          <w:tab w:val="num" w:pos="2552"/>
        </w:tabs>
        <w:ind w:hanging="1113"/>
        <w:rPr>
          <w:sz w:val="20"/>
          <w:szCs w:val="20"/>
        </w:rPr>
      </w:pPr>
      <w:r w:rsidRPr="007222B8">
        <w:rPr>
          <w:sz w:val="20"/>
          <w:szCs w:val="20"/>
        </w:rPr>
        <w:t xml:space="preserve">Ordered over the counter </w:t>
      </w:r>
      <w:proofErr w:type="gramStart"/>
      <w:r w:rsidRPr="007222B8">
        <w:rPr>
          <w:sz w:val="20"/>
          <w:szCs w:val="20"/>
        </w:rPr>
        <w:t>stock</w:t>
      </w:r>
      <w:proofErr w:type="gramEnd"/>
    </w:p>
    <w:p w14:paraId="28788C5B" w14:textId="77777777" w:rsidR="00A13BA2" w:rsidRPr="007222B8" w:rsidRDefault="00A13BA2" w:rsidP="000E2B31">
      <w:pPr>
        <w:numPr>
          <w:ilvl w:val="0"/>
          <w:numId w:val="30"/>
        </w:numPr>
        <w:tabs>
          <w:tab w:val="clear" w:pos="3240"/>
          <w:tab w:val="num" w:pos="2552"/>
        </w:tabs>
        <w:ind w:hanging="1113"/>
        <w:rPr>
          <w:sz w:val="20"/>
          <w:szCs w:val="20"/>
        </w:rPr>
      </w:pPr>
      <w:r w:rsidRPr="007222B8">
        <w:rPr>
          <w:sz w:val="20"/>
          <w:szCs w:val="20"/>
        </w:rPr>
        <w:t xml:space="preserve">Reconciled daily cash </w:t>
      </w:r>
      <w:proofErr w:type="gramStart"/>
      <w:r w:rsidRPr="007222B8">
        <w:rPr>
          <w:sz w:val="20"/>
          <w:szCs w:val="20"/>
        </w:rPr>
        <w:t>takings</w:t>
      </w:r>
      <w:proofErr w:type="gramEnd"/>
    </w:p>
    <w:p w14:paraId="33AD5693" w14:textId="77777777" w:rsidR="00A13BA2" w:rsidRPr="007222B8" w:rsidRDefault="00A13BA2" w:rsidP="00D72112">
      <w:pPr>
        <w:numPr>
          <w:ilvl w:val="0"/>
          <w:numId w:val="30"/>
        </w:numPr>
        <w:tabs>
          <w:tab w:val="clear" w:pos="3240"/>
          <w:tab w:val="num" w:pos="2552"/>
        </w:tabs>
        <w:ind w:hanging="1113"/>
        <w:rPr>
          <w:sz w:val="20"/>
          <w:szCs w:val="20"/>
        </w:rPr>
      </w:pPr>
      <w:r w:rsidRPr="007222B8">
        <w:rPr>
          <w:sz w:val="20"/>
          <w:szCs w:val="20"/>
        </w:rPr>
        <w:t xml:space="preserve">Advised customers on beauty products and over the counter </w:t>
      </w:r>
      <w:proofErr w:type="gramStart"/>
      <w:r w:rsidRPr="007222B8">
        <w:rPr>
          <w:sz w:val="20"/>
          <w:szCs w:val="20"/>
        </w:rPr>
        <w:t>medicines</w:t>
      </w:r>
      <w:proofErr w:type="gramEnd"/>
    </w:p>
    <w:p w14:paraId="1BDF253D" w14:textId="77777777" w:rsidR="00A13BA2" w:rsidRPr="007222B8" w:rsidRDefault="00A13BA2" w:rsidP="00E8693D">
      <w:pPr>
        <w:rPr>
          <w:b/>
          <w:bCs/>
          <w:smallCaps/>
          <w:sz w:val="20"/>
          <w:szCs w:val="20"/>
        </w:rPr>
      </w:pPr>
    </w:p>
    <w:p w14:paraId="5AA454D9" w14:textId="77777777" w:rsidR="00A13BA2" w:rsidRPr="007222B8" w:rsidRDefault="00A13BA2" w:rsidP="00E8693D">
      <w:pPr>
        <w:rPr>
          <w:b/>
          <w:bCs/>
          <w:smallCaps/>
          <w:sz w:val="20"/>
          <w:szCs w:val="20"/>
        </w:rPr>
      </w:pPr>
      <w:r w:rsidRPr="007222B8">
        <w:rPr>
          <w:b/>
          <w:bCs/>
          <w:smallCaps/>
          <w:sz w:val="20"/>
          <w:szCs w:val="20"/>
        </w:rPr>
        <w:t>Positions of Responsibility</w:t>
      </w:r>
    </w:p>
    <w:p w14:paraId="6D57F1CE" w14:textId="7F58A712" w:rsidR="00A13BA2" w:rsidRPr="007222B8" w:rsidRDefault="00B17209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fldChar w:fldCharType="begin"/>
      </w:r>
      <w:r w:rsidR="00A13BA2" w:rsidRPr="007222B8">
        <w:rPr>
          <w:sz w:val="20"/>
          <w:szCs w:val="20"/>
        </w:rPr>
        <w:instrText>tc  \l 5 "Positions of Responsibility"</w:instrText>
      </w:r>
      <w:r w:rsidRPr="007222B8">
        <w:rPr>
          <w:sz w:val="20"/>
          <w:szCs w:val="20"/>
        </w:rPr>
        <w:fldChar w:fldCharType="end"/>
      </w:r>
      <w:r w:rsidR="00A13BA2" w:rsidRPr="007222B8">
        <w:rPr>
          <w:sz w:val="20"/>
          <w:szCs w:val="20"/>
        </w:rPr>
        <w:t>201</w:t>
      </w:r>
      <w:r w:rsidR="007222B8">
        <w:rPr>
          <w:sz w:val="20"/>
          <w:szCs w:val="20"/>
        </w:rPr>
        <w:t>9</w:t>
      </w:r>
      <w:r w:rsidR="00A13BA2" w:rsidRPr="007222B8">
        <w:rPr>
          <w:sz w:val="20"/>
          <w:szCs w:val="20"/>
        </w:rPr>
        <w:t>– 20</w:t>
      </w:r>
      <w:r w:rsidR="007222B8">
        <w:rPr>
          <w:sz w:val="20"/>
          <w:szCs w:val="20"/>
        </w:rPr>
        <w:t>22</w:t>
      </w:r>
      <w:r w:rsidR="00A13BA2" w:rsidRPr="007222B8">
        <w:rPr>
          <w:sz w:val="20"/>
          <w:szCs w:val="20"/>
        </w:rPr>
        <w:tab/>
      </w:r>
      <w:r w:rsidR="00A13BA2" w:rsidRPr="007222B8">
        <w:rPr>
          <w:sz w:val="20"/>
          <w:szCs w:val="20"/>
        </w:rPr>
        <w:tab/>
      </w:r>
      <w:r w:rsidR="00C232A7" w:rsidRPr="007222B8">
        <w:rPr>
          <w:sz w:val="20"/>
          <w:szCs w:val="20"/>
        </w:rPr>
        <w:t>Tea</w:t>
      </w:r>
      <w:r w:rsidR="00A13BA2" w:rsidRPr="007222B8">
        <w:rPr>
          <w:sz w:val="20"/>
          <w:szCs w:val="20"/>
        </w:rPr>
        <w:t xml:space="preserve"> Society (</w:t>
      </w:r>
      <w:r w:rsidR="00C232A7" w:rsidRPr="007222B8">
        <w:rPr>
          <w:sz w:val="20"/>
          <w:szCs w:val="20"/>
        </w:rPr>
        <w:t>Maynooth University</w:t>
      </w:r>
      <w:r w:rsidR="00A13BA2" w:rsidRPr="007222B8">
        <w:rPr>
          <w:sz w:val="20"/>
          <w:szCs w:val="20"/>
        </w:rPr>
        <w:t>)</w:t>
      </w:r>
    </w:p>
    <w:p w14:paraId="61E45808" w14:textId="77777777" w:rsidR="00A13BA2" w:rsidRPr="007222B8" w:rsidRDefault="00A13BA2" w:rsidP="00E8693D">
      <w:pPr>
        <w:rPr>
          <w:b/>
          <w:bCs/>
          <w:sz w:val="20"/>
          <w:szCs w:val="20"/>
        </w:rPr>
      </w:pP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b/>
          <w:bCs/>
          <w:sz w:val="20"/>
          <w:szCs w:val="20"/>
        </w:rPr>
        <w:t>Member</w:t>
      </w:r>
    </w:p>
    <w:p w14:paraId="10120FD7" w14:textId="77777777" w:rsidR="00A13BA2" w:rsidRPr="007222B8" w:rsidRDefault="00A13BA2" w:rsidP="00EB212B">
      <w:pPr>
        <w:numPr>
          <w:ilvl w:val="0"/>
          <w:numId w:val="31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Organised social </w:t>
      </w:r>
      <w:proofErr w:type="gramStart"/>
      <w:r w:rsidRPr="007222B8">
        <w:rPr>
          <w:sz w:val="20"/>
          <w:szCs w:val="20"/>
        </w:rPr>
        <w:t>events</w:t>
      </w:r>
      <w:proofErr w:type="gramEnd"/>
    </w:p>
    <w:p w14:paraId="1FF651EC" w14:textId="77777777" w:rsidR="00A13BA2" w:rsidRPr="007222B8" w:rsidRDefault="00A13BA2" w:rsidP="00EB212B">
      <w:pPr>
        <w:numPr>
          <w:ilvl w:val="0"/>
          <w:numId w:val="31"/>
        </w:numPr>
        <w:rPr>
          <w:sz w:val="20"/>
          <w:szCs w:val="20"/>
        </w:rPr>
      </w:pPr>
      <w:r w:rsidRPr="007222B8">
        <w:rPr>
          <w:sz w:val="20"/>
          <w:szCs w:val="20"/>
        </w:rPr>
        <w:t xml:space="preserve">Sold event </w:t>
      </w:r>
      <w:proofErr w:type="gramStart"/>
      <w:r w:rsidRPr="007222B8">
        <w:rPr>
          <w:sz w:val="20"/>
          <w:szCs w:val="20"/>
        </w:rPr>
        <w:t>tickets</w:t>
      </w:r>
      <w:proofErr w:type="gramEnd"/>
    </w:p>
    <w:p w14:paraId="47B181A8" w14:textId="4DB07102" w:rsidR="00A13BA2" w:rsidRPr="007222B8" w:rsidRDefault="007222B8" w:rsidP="00E8693D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Created and shared promotional material and assisted at society </w:t>
      </w:r>
      <w:proofErr w:type="gramStart"/>
      <w:r>
        <w:rPr>
          <w:sz w:val="20"/>
          <w:szCs w:val="20"/>
        </w:rPr>
        <w:t>events</w:t>
      </w:r>
      <w:proofErr w:type="gramEnd"/>
    </w:p>
    <w:p w14:paraId="7FC7E956" w14:textId="77777777" w:rsidR="00A13BA2" w:rsidRPr="007222B8" w:rsidRDefault="00A13BA2" w:rsidP="00E8693D">
      <w:pPr>
        <w:rPr>
          <w:b/>
          <w:bCs/>
          <w:smallCaps/>
          <w:sz w:val="20"/>
          <w:szCs w:val="20"/>
        </w:rPr>
      </w:pPr>
      <w:r w:rsidRPr="007222B8">
        <w:rPr>
          <w:b/>
          <w:bCs/>
          <w:smallCaps/>
          <w:sz w:val="20"/>
          <w:szCs w:val="20"/>
        </w:rPr>
        <w:t>Interests</w:t>
      </w:r>
    </w:p>
    <w:p w14:paraId="334F8A3E" w14:textId="77777777" w:rsidR="00A13BA2" w:rsidRPr="007222B8" w:rsidRDefault="00B17209" w:rsidP="00E8693D">
      <w:pPr>
        <w:rPr>
          <w:b/>
          <w:bCs/>
          <w:sz w:val="20"/>
          <w:szCs w:val="20"/>
        </w:rPr>
      </w:pPr>
      <w:r w:rsidRPr="007222B8">
        <w:rPr>
          <w:b/>
          <w:bCs/>
          <w:sz w:val="20"/>
          <w:szCs w:val="20"/>
        </w:rPr>
        <w:fldChar w:fldCharType="begin"/>
      </w:r>
      <w:r w:rsidR="00A13BA2" w:rsidRPr="007222B8">
        <w:rPr>
          <w:b/>
          <w:bCs/>
          <w:sz w:val="20"/>
          <w:szCs w:val="20"/>
        </w:rPr>
        <w:instrText>tc  \l 5 "Interests"</w:instrText>
      </w:r>
      <w:r w:rsidRPr="007222B8">
        <w:rPr>
          <w:b/>
          <w:bCs/>
          <w:sz w:val="20"/>
          <w:szCs w:val="20"/>
        </w:rPr>
        <w:fldChar w:fldCharType="end"/>
      </w:r>
      <w:r w:rsidR="00A13BA2" w:rsidRPr="007222B8">
        <w:rPr>
          <w:b/>
          <w:bCs/>
          <w:sz w:val="20"/>
          <w:szCs w:val="20"/>
        </w:rPr>
        <w:t>Music:</w:t>
      </w:r>
    </w:p>
    <w:p w14:paraId="0D774C0F" w14:textId="77777777" w:rsidR="00A13BA2" w:rsidRPr="007222B8" w:rsidRDefault="00A13BA2" w:rsidP="00EB212B">
      <w:pPr>
        <w:numPr>
          <w:ilvl w:val="0"/>
          <w:numId w:val="32"/>
        </w:numPr>
        <w:rPr>
          <w:sz w:val="20"/>
          <w:szCs w:val="20"/>
        </w:rPr>
      </w:pPr>
      <w:r w:rsidRPr="007222B8">
        <w:rPr>
          <w:sz w:val="20"/>
          <w:szCs w:val="20"/>
        </w:rPr>
        <w:t>Royal Irish Academy of Music Diploma in Piano</w:t>
      </w:r>
    </w:p>
    <w:p w14:paraId="34ADA5A1" w14:textId="77777777" w:rsidR="00A13BA2" w:rsidRPr="007222B8" w:rsidRDefault="00A13BA2" w:rsidP="00E8693D">
      <w:pPr>
        <w:rPr>
          <w:sz w:val="20"/>
          <w:szCs w:val="20"/>
        </w:rPr>
      </w:pPr>
    </w:p>
    <w:p w14:paraId="04B7E496" w14:textId="77777777" w:rsidR="00A13BA2" w:rsidRPr="007222B8" w:rsidRDefault="00A13BA2" w:rsidP="00E8693D">
      <w:pPr>
        <w:rPr>
          <w:b/>
          <w:bCs/>
          <w:sz w:val="20"/>
          <w:szCs w:val="20"/>
        </w:rPr>
      </w:pPr>
      <w:r w:rsidRPr="007222B8">
        <w:rPr>
          <w:b/>
          <w:bCs/>
          <w:sz w:val="20"/>
          <w:szCs w:val="20"/>
        </w:rPr>
        <w:t>Sports:</w:t>
      </w:r>
    </w:p>
    <w:p w14:paraId="1DC912D4" w14:textId="77777777" w:rsidR="00A13BA2" w:rsidRPr="007222B8" w:rsidRDefault="00A13BA2" w:rsidP="00EB212B">
      <w:pPr>
        <w:numPr>
          <w:ilvl w:val="0"/>
          <w:numId w:val="32"/>
        </w:numPr>
        <w:rPr>
          <w:sz w:val="20"/>
          <w:szCs w:val="20"/>
        </w:rPr>
      </w:pPr>
      <w:r w:rsidRPr="007222B8">
        <w:rPr>
          <w:sz w:val="20"/>
          <w:szCs w:val="20"/>
        </w:rPr>
        <w:t>Member of school Camogie Team</w:t>
      </w:r>
    </w:p>
    <w:p w14:paraId="1A1E8312" w14:textId="62358F24" w:rsidR="00A13BA2" w:rsidRPr="007222B8" w:rsidRDefault="00A13BA2" w:rsidP="00E8693D">
      <w:pPr>
        <w:numPr>
          <w:ilvl w:val="0"/>
          <w:numId w:val="32"/>
        </w:numPr>
        <w:rPr>
          <w:sz w:val="20"/>
          <w:szCs w:val="20"/>
        </w:rPr>
        <w:sectPr w:rsidR="00A13BA2" w:rsidRPr="007222B8">
          <w:type w:val="continuous"/>
          <w:pgSz w:w="11905" w:h="16837"/>
          <w:pgMar w:top="1440" w:right="990" w:bottom="540" w:left="1246" w:header="1440" w:footer="540" w:gutter="0"/>
          <w:cols w:space="720"/>
          <w:noEndnote/>
        </w:sectPr>
      </w:pPr>
      <w:r w:rsidRPr="007222B8">
        <w:rPr>
          <w:sz w:val="20"/>
          <w:szCs w:val="20"/>
        </w:rPr>
        <w:t xml:space="preserve">Partake in weekly aerobics, Khai-bo, spinning and circuit training </w:t>
      </w:r>
      <w:proofErr w:type="spellStart"/>
      <w:r w:rsidRPr="007222B8">
        <w:rPr>
          <w:sz w:val="20"/>
          <w:szCs w:val="20"/>
        </w:rPr>
        <w:t>classe</w:t>
      </w:r>
      <w:proofErr w:type="spellEnd"/>
    </w:p>
    <w:p w14:paraId="0A1A7DB9" w14:textId="77777777" w:rsidR="007222B8" w:rsidRPr="007222B8" w:rsidRDefault="007222B8" w:rsidP="00E8693D">
      <w:pPr>
        <w:rPr>
          <w:b/>
          <w:bCs/>
          <w:smallCaps/>
          <w:sz w:val="20"/>
          <w:szCs w:val="20"/>
        </w:rPr>
      </w:pPr>
    </w:p>
    <w:p w14:paraId="1F96FC31" w14:textId="3555E92A" w:rsidR="00A13BA2" w:rsidRPr="007222B8" w:rsidRDefault="00A13BA2" w:rsidP="00E8693D">
      <w:pPr>
        <w:rPr>
          <w:b/>
          <w:bCs/>
          <w:smallCaps/>
          <w:sz w:val="20"/>
          <w:szCs w:val="20"/>
        </w:rPr>
      </w:pPr>
      <w:r w:rsidRPr="007222B8">
        <w:rPr>
          <w:b/>
          <w:bCs/>
          <w:smallCaps/>
          <w:sz w:val="20"/>
          <w:szCs w:val="20"/>
        </w:rPr>
        <w:t>Referees</w:t>
      </w:r>
    </w:p>
    <w:p w14:paraId="7E55B58B" w14:textId="77777777" w:rsidR="00A13BA2" w:rsidRPr="007222B8" w:rsidRDefault="00B17209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fldChar w:fldCharType="begin"/>
      </w:r>
      <w:r w:rsidR="00A13BA2" w:rsidRPr="007222B8">
        <w:rPr>
          <w:sz w:val="20"/>
          <w:szCs w:val="20"/>
        </w:rPr>
        <w:instrText>tc  \l 5 "Referees"</w:instrText>
      </w:r>
      <w:r w:rsidRPr="007222B8">
        <w:rPr>
          <w:sz w:val="20"/>
          <w:szCs w:val="20"/>
        </w:rPr>
        <w:fldChar w:fldCharType="end"/>
      </w:r>
      <w:r w:rsidR="00A13BA2" w:rsidRPr="007222B8">
        <w:rPr>
          <w:sz w:val="20"/>
          <w:szCs w:val="20"/>
        </w:rPr>
        <w:t>Dr Jane Smyth,</w:t>
      </w:r>
    </w:p>
    <w:p w14:paraId="39229C38" w14:textId="77777777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>Lecturer,</w:t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</w:r>
      <w:r w:rsidRPr="007222B8">
        <w:rPr>
          <w:sz w:val="20"/>
          <w:szCs w:val="20"/>
        </w:rPr>
        <w:tab/>
        <w:t xml:space="preserve"> </w:t>
      </w:r>
    </w:p>
    <w:p w14:paraId="7FCFDA98" w14:textId="77777777" w:rsidR="00C232A7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 xml:space="preserve">Froebel Department of </w:t>
      </w:r>
      <w:r w:rsidR="00C232A7" w:rsidRPr="007222B8">
        <w:rPr>
          <w:sz w:val="20"/>
          <w:szCs w:val="20"/>
        </w:rPr>
        <w:t>Primary &amp;</w:t>
      </w:r>
    </w:p>
    <w:p w14:paraId="6401F9A5" w14:textId="77777777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 xml:space="preserve">Early Childhood Education, </w:t>
      </w:r>
    </w:p>
    <w:p w14:paraId="3AD315AB" w14:textId="77777777" w:rsidR="00A13BA2" w:rsidRPr="007222B8" w:rsidRDefault="00C232A7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>Maynooth University</w:t>
      </w:r>
    </w:p>
    <w:p w14:paraId="4EF31C15" w14:textId="77777777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>Co Kildare.</w:t>
      </w:r>
    </w:p>
    <w:p w14:paraId="5F893F19" w14:textId="77777777" w:rsidR="00C232A7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>Tel: (01) 4747400</w:t>
      </w:r>
    </w:p>
    <w:p w14:paraId="2F468A62" w14:textId="77777777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 xml:space="preserve">E-mail: </w:t>
      </w:r>
      <w:hyperlink r:id="rId9" w:history="1">
        <w:r w:rsidR="00C232A7" w:rsidRPr="007222B8">
          <w:rPr>
            <w:rStyle w:val="Hyperlink"/>
            <w:sz w:val="20"/>
            <w:szCs w:val="20"/>
          </w:rPr>
          <w:t>jane.smyth@mu.ie</w:t>
        </w:r>
      </w:hyperlink>
      <w:r w:rsidRPr="007222B8">
        <w:rPr>
          <w:sz w:val="20"/>
          <w:szCs w:val="20"/>
        </w:rPr>
        <w:t xml:space="preserve"> </w:t>
      </w:r>
    </w:p>
    <w:p w14:paraId="4037A572" w14:textId="77777777" w:rsidR="00A13BA2" w:rsidRPr="007222B8" w:rsidRDefault="00A13BA2" w:rsidP="00E8693D">
      <w:pPr>
        <w:rPr>
          <w:sz w:val="20"/>
          <w:szCs w:val="20"/>
        </w:rPr>
      </w:pPr>
    </w:p>
    <w:p w14:paraId="6B613F83" w14:textId="77777777" w:rsidR="007222B8" w:rsidRPr="007222B8" w:rsidRDefault="007222B8" w:rsidP="00E8693D">
      <w:pPr>
        <w:rPr>
          <w:sz w:val="20"/>
          <w:szCs w:val="20"/>
        </w:rPr>
      </w:pPr>
    </w:p>
    <w:p w14:paraId="31D2EA12" w14:textId="27044F41" w:rsidR="00A13BA2" w:rsidRPr="007222B8" w:rsidRDefault="00A13BA2" w:rsidP="00E8693D">
      <w:pPr>
        <w:rPr>
          <w:sz w:val="20"/>
          <w:szCs w:val="20"/>
        </w:rPr>
      </w:pPr>
      <w:proofErr w:type="spellStart"/>
      <w:r w:rsidRPr="007222B8">
        <w:rPr>
          <w:sz w:val="20"/>
          <w:szCs w:val="20"/>
        </w:rPr>
        <w:t>Ms</w:t>
      </w:r>
      <w:proofErr w:type="spellEnd"/>
      <w:r w:rsidRPr="007222B8">
        <w:rPr>
          <w:sz w:val="20"/>
          <w:szCs w:val="20"/>
        </w:rPr>
        <w:t xml:space="preserve"> Norah Jones,</w:t>
      </w:r>
    </w:p>
    <w:p w14:paraId="036A7E59" w14:textId="77777777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>Principal,</w:t>
      </w:r>
    </w:p>
    <w:p w14:paraId="277DCC96" w14:textId="77777777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 xml:space="preserve">St Mary’s Primary School, </w:t>
      </w:r>
    </w:p>
    <w:p w14:paraId="201E6F6F" w14:textId="77777777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>Navan,</w:t>
      </w:r>
    </w:p>
    <w:p w14:paraId="4AA5C01A" w14:textId="77777777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>Co Meath.</w:t>
      </w:r>
    </w:p>
    <w:p w14:paraId="53C789EC" w14:textId="77777777" w:rsidR="00A13BA2" w:rsidRPr="007222B8" w:rsidRDefault="00A13BA2" w:rsidP="00E8693D">
      <w:pPr>
        <w:rPr>
          <w:sz w:val="20"/>
          <w:szCs w:val="20"/>
        </w:rPr>
      </w:pPr>
      <w:r w:rsidRPr="007222B8">
        <w:rPr>
          <w:sz w:val="20"/>
          <w:szCs w:val="20"/>
        </w:rPr>
        <w:t>Tel: (01) 1234567</w:t>
      </w:r>
    </w:p>
    <w:p w14:paraId="290312D4" w14:textId="77777777" w:rsidR="00A13BA2" w:rsidRPr="007222B8" w:rsidRDefault="00A13BA2" w:rsidP="00C232A7">
      <w:pPr>
        <w:rPr>
          <w:sz w:val="20"/>
          <w:szCs w:val="20"/>
        </w:rPr>
        <w:sectPr w:rsidR="00A13BA2" w:rsidRPr="007222B8" w:rsidSect="00D72112">
          <w:type w:val="continuous"/>
          <w:pgSz w:w="11905" w:h="16837"/>
          <w:pgMar w:top="993" w:right="990" w:bottom="540" w:left="1246" w:header="1440" w:footer="540" w:gutter="0"/>
          <w:cols w:num="2" w:space="720" w:equalWidth="0">
            <w:col w:w="4230" w:space="720"/>
            <w:col w:w="4230"/>
          </w:cols>
          <w:noEndnote/>
        </w:sectPr>
      </w:pPr>
      <w:r w:rsidRPr="007222B8">
        <w:rPr>
          <w:sz w:val="20"/>
          <w:szCs w:val="20"/>
        </w:rPr>
        <w:t xml:space="preserve">email: </w:t>
      </w:r>
      <w:hyperlink r:id="rId10" w:history="1">
        <w:r w:rsidR="00C232A7" w:rsidRPr="007222B8">
          <w:rPr>
            <w:rStyle w:val="Hyperlink"/>
            <w:sz w:val="20"/>
            <w:szCs w:val="20"/>
          </w:rPr>
          <w:t>info@stmarysnavan.ie</w:t>
        </w:r>
      </w:hyperlink>
    </w:p>
    <w:p w14:paraId="75F61EA9" w14:textId="77777777" w:rsidR="00A13BA2" w:rsidRDefault="00A13BA2" w:rsidP="00C5269A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Shruti"/>
          <w:sz w:val="20"/>
          <w:szCs w:val="20"/>
          <w:lang w:val="en-GB"/>
        </w:rPr>
      </w:pPr>
    </w:p>
    <w:sectPr w:rsidR="00A13BA2" w:rsidSect="00D72112">
      <w:type w:val="continuous"/>
      <w:pgSz w:w="11905" w:h="16837"/>
      <w:pgMar w:top="851" w:right="990" w:bottom="540" w:left="1710" w:header="14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4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7C841C3"/>
    <w:multiLevelType w:val="multilevel"/>
    <w:tmpl w:val="C8A04224"/>
    <w:lvl w:ilvl="0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2481970"/>
    <w:multiLevelType w:val="hybridMultilevel"/>
    <w:tmpl w:val="9D02F924"/>
    <w:lvl w:ilvl="0" w:tplc="B6F2DC30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2770194"/>
    <w:multiLevelType w:val="hybridMultilevel"/>
    <w:tmpl w:val="9202EC5E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cs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3C52C73"/>
    <w:multiLevelType w:val="hybridMultilevel"/>
    <w:tmpl w:val="78E096E8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58C4ABD"/>
    <w:multiLevelType w:val="hybridMultilevel"/>
    <w:tmpl w:val="D09A252C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5D41AD5"/>
    <w:multiLevelType w:val="hybridMultilevel"/>
    <w:tmpl w:val="AB58EEC8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1061F4"/>
    <w:multiLevelType w:val="hybridMultilevel"/>
    <w:tmpl w:val="2886EB30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D2D0489"/>
    <w:multiLevelType w:val="hybridMultilevel"/>
    <w:tmpl w:val="8306240C"/>
    <w:lvl w:ilvl="0" w:tplc="32D8079E">
      <w:numFmt w:val="bullet"/>
      <w:lvlText w:val="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3FA7699"/>
    <w:multiLevelType w:val="hybridMultilevel"/>
    <w:tmpl w:val="EC9A6496"/>
    <w:lvl w:ilvl="0" w:tplc="1A9A032C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5586699"/>
    <w:multiLevelType w:val="hybridMultilevel"/>
    <w:tmpl w:val="8F5EAA68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74E13C7"/>
    <w:multiLevelType w:val="hybridMultilevel"/>
    <w:tmpl w:val="C8A04224"/>
    <w:lvl w:ilvl="0" w:tplc="1B2AA1CA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cs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9EE4A93"/>
    <w:multiLevelType w:val="hybridMultilevel"/>
    <w:tmpl w:val="7DF8037E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F3121BE"/>
    <w:multiLevelType w:val="hybridMultilevel"/>
    <w:tmpl w:val="5D40F09E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2120B7D"/>
    <w:multiLevelType w:val="hybridMultilevel"/>
    <w:tmpl w:val="DF902A20"/>
    <w:lvl w:ilvl="0" w:tplc="1B2AA1CA">
      <w:start w:val="1"/>
      <w:numFmt w:val="bullet"/>
      <w:lvlText w:val=""/>
      <w:lvlJc w:val="left"/>
      <w:pPr>
        <w:tabs>
          <w:tab w:val="num" w:pos="2540"/>
        </w:tabs>
        <w:ind w:left="2770" w:hanging="264"/>
      </w:pPr>
      <w:rPr>
        <w:rFonts w:ascii="Wingdings" w:hAnsi="Wingdings" w:cs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86"/>
        </w:tabs>
        <w:ind w:left="71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06"/>
        </w:tabs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1397179"/>
    <w:multiLevelType w:val="hybridMultilevel"/>
    <w:tmpl w:val="B9849242"/>
    <w:lvl w:ilvl="0" w:tplc="A9769F8E"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2D65EE9"/>
    <w:multiLevelType w:val="multilevel"/>
    <w:tmpl w:val="D09A252C"/>
    <w:lvl w:ilvl="0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54E0408"/>
    <w:multiLevelType w:val="hybridMultilevel"/>
    <w:tmpl w:val="2F7CF2E4"/>
    <w:lvl w:ilvl="0" w:tplc="B802CAD0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7BF3F62"/>
    <w:multiLevelType w:val="hybridMultilevel"/>
    <w:tmpl w:val="9CE69118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BDD10F5"/>
    <w:multiLevelType w:val="hybridMultilevel"/>
    <w:tmpl w:val="5232DC0A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372685"/>
    <w:multiLevelType w:val="hybridMultilevel"/>
    <w:tmpl w:val="D6FC0CA8"/>
    <w:lvl w:ilvl="0" w:tplc="1B2AA1CA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cs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45A37D0"/>
    <w:multiLevelType w:val="hybridMultilevel"/>
    <w:tmpl w:val="C03687A8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4677CAF"/>
    <w:multiLevelType w:val="hybridMultilevel"/>
    <w:tmpl w:val="20B63A42"/>
    <w:lvl w:ilvl="0" w:tplc="7A629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E22A07"/>
    <w:multiLevelType w:val="hybridMultilevel"/>
    <w:tmpl w:val="0A20C4FA"/>
    <w:lvl w:ilvl="0" w:tplc="7A629CF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D0B06D5"/>
    <w:multiLevelType w:val="hybridMultilevel"/>
    <w:tmpl w:val="927AF318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F7F1BAC"/>
    <w:multiLevelType w:val="hybridMultilevel"/>
    <w:tmpl w:val="B6205D00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FA55C3B"/>
    <w:multiLevelType w:val="hybridMultilevel"/>
    <w:tmpl w:val="38300AC4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09D7AE3"/>
    <w:multiLevelType w:val="hybridMultilevel"/>
    <w:tmpl w:val="A75E457C"/>
    <w:lvl w:ilvl="0" w:tplc="4F921B6E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23F30B3"/>
    <w:multiLevelType w:val="hybridMultilevel"/>
    <w:tmpl w:val="0D0E4356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cs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7205166"/>
    <w:multiLevelType w:val="multilevel"/>
    <w:tmpl w:val="D6FC0CA8"/>
    <w:lvl w:ilvl="0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AF4B2E"/>
    <w:multiLevelType w:val="hybridMultilevel"/>
    <w:tmpl w:val="F3A8FB2A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8C0212F"/>
    <w:multiLevelType w:val="hybridMultilevel"/>
    <w:tmpl w:val="6CE048E0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BD61968"/>
    <w:multiLevelType w:val="hybridMultilevel"/>
    <w:tmpl w:val="A972E5BC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D3C480D"/>
    <w:multiLevelType w:val="hybridMultilevel"/>
    <w:tmpl w:val="AF748164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cs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98490577">
    <w:abstractNumId w:val="48"/>
  </w:num>
  <w:num w:numId="2" w16cid:durableId="582446134">
    <w:abstractNumId w:val="40"/>
  </w:num>
  <w:num w:numId="3" w16cid:durableId="122895459">
    <w:abstractNumId w:val="49"/>
  </w:num>
  <w:num w:numId="4" w16cid:durableId="1214536711">
    <w:abstractNumId w:val="53"/>
  </w:num>
  <w:num w:numId="5" w16cid:durableId="934437954">
    <w:abstractNumId w:val="31"/>
  </w:num>
  <w:num w:numId="6" w16cid:durableId="1811627198">
    <w:abstractNumId w:val="21"/>
  </w:num>
  <w:num w:numId="7" w16cid:durableId="283852655">
    <w:abstractNumId w:val="23"/>
  </w:num>
  <w:num w:numId="8" w16cid:durableId="156264582">
    <w:abstractNumId w:val="34"/>
  </w:num>
  <w:num w:numId="9" w16cid:durableId="1011106686">
    <w:abstractNumId w:val="41"/>
  </w:num>
  <w:num w:numId="10" w16cid:durableId="1101800527">
    <w:abstractNumId w:val="47"/>
  </w:num>
  <w:num w:numId="11" w16cid:durableId="1140272865">
    <w:abstractNumId w:val="27"/>
  </w:num>
  <w:num w:numId="12" w16cid:durableId="1696346191">
    <w:abstractNumId w:val="29"/>
  </w:num>
  <w:num w:numId="13" w16cid:durableId="1363824372">
    <w:abstractNumId w:val="50"/>
  </w:num>
  <w:num w:numId="14" w16cid:durableId="905577390">
    <w:abstractNumId w:val="22"/>
  </w:num>
  <w:num w:numId="15" w16cid:durableId="1774128945">
    <w:abstractNumId w:val="33"/>
  </w:num>
  <w:num w:numId="16" w16cid:durableId="937522765">
    <w:abstractNumId w:val="37"/>
  </w:num>
  <w:num w:numId="17" w16cid:durableId="1543205703">
    <w:abstractNumId w:val="43"/>
  </w:num>
  <w:num w:numId="18" w16cid:durableId="1278484209">
    <w:abstractNumId w:val="28"/>
  </w:num>
  <w:num w:numId="19" w16cid:durableId="1362975113">
    <w:abstractNumId w:val="42"/>
  </w:num>
  <w:num w:numId="20" w16cid:durableId="1084301676">
    <w:abstractNumId w:val="35"/>
  </w:num>
  <w:num w:numId="21" w16cid:durableId="2044596239">
    <w:abstractNumId w:val="26"/>
  </w:num>
  <w:num w:numId="22" w16cid:durableId="495733571">
    <w:abstractNumId w:val="45"/>
  </w:num>
  <w:num w:numId="23" w16cid:durableId="1130317464">
    <w:abstractNumId w:val="25"/>
  </w:num>
  <w:num w:numId="24" w16cid:durableId="1171487884">
    <w:abstractNumId w:val="36"/>
  </w:num>
  <w:num w:numId="25" w16cid:durableId="10954422">
    <w:abstractNumId w:val="39"/>
  </w:num>
  <w:num w:numId="26" w16cid:durableId="1344354127">
    <w:abstractNumId w:val="32"/>
  </w:num>
  <w:num w:numId="27" w16cid:durableId="1322002434">
    <w:abstractNumId w:val="30"/>
  </w:num>
  <w:num w:numId="28" w16cid:durableId="84377364">
    <w:abstractNumId w:val="52"/>
  </w:num>
  <w:num w:numId="29" w16cid:durableId="1804349778">
    <w:abstractNumId w:val="44"/>
  </w:num>
  <w:num w:numId="30" w16cid:durableId="321083154">
    <w:abstractNumId w:val="38"/>
  </w:num>
  <w:num w:numId="31" w16cid:durableId="866330337">
    <w:abstractNumId w:val="51"/>
  </w:num>
  <w:num w:numId="32" w16cid:durableId="1790978149">
    <w:abstractNumId w:val="24"/>
  </w:num>
  <w:num w:numId="33" w16cid:durableId="188259440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78"/>
    <w:rsid w:val="0002062C"/>
    <w:rsid w:val="00080240"/>
    <w:rsid w:val="00097DAE"/>
    <w:rsid w:val="000B3FAB"/>
    <w:rsid w:val="000D283A"/>
    <w:rsid w:val="000E2B31"/>
    <w:rsid w:val="001177CA"/>
    <w:rsid w:val="001E06FF"/>
    <w:rsid w:val="00214EA5"/>
    <w:rsid w:val="00237288"/>
    <w:rsid w:val="002551D0"/>
    <w:rsid w:val="00343E04"/>
    <w:rsid w:val="003458F4"/>
    <w:rsid w:val="003547DE"/>
    <w:rsid w:val="00364308"/>
    <w:rsid w:val="0037002B"/>
    <w:rsid w:val="003C0D48"/>
    <w:rsid w:val="003D3D08"/>
    <w:rsid w:val="003F338B"/>
    <w:rsid w:val="004774D1"/>
    <w:rsid w:val="00582F99"/>
    <w:rsid w:val="0064629E"/>
    <w:rsid w:val="006A3A42"/>
    <w:rsid w:val="007222B8"/>
    <w:rsid w:val="00736DDF"/>
    <w:rsid w:val="007C78EA"/>
    <w:rsid w:val="007E0AA3"/>
    <w:rsid w:val="00814B0D"/>
    <w:rsid w:val="00895086"/>
    <w:rsid w:val="008B209D"/>
    <w:rsid w:val="00915671"/>
    <w:rsid w:val="0096760B"/>
    <w:rsid w:val="00974DD5"/>
    <w:rsid w:val="009910C8"/>
    <w:rsid w:val="009F79E5"/>
    <w:rsid w:val="00A03537"/>
    <w:rsid w:val="00A13BA2"/>
    <w:rsid w:val="00A756FB"/>
    <w:rsid w:val="00A97008"/>
    <w:rsid w:val="00AC65F7"/>
    <w:rsid w:val="00AF5671"/>
    <w:rsid w:val="00B072EA"/>
    <w:rsid w:val="00B17209"/>
    <w:rsid w:val="00B31189"/>
    <w:rsid w:val="00B46F30"/>
    <w:rsid w:val="00B90097"/>
    <w:rsid w:val="00B94DD9"/>
    <w:rsid w:val="00B973E6"/>
    <w:rsid w:val="00BE445C"/>
    <w:rsid w:val="00BE73BF"/>
    <w:rsid w:val="00C232A7"/>
    <w:rsid w:val="00C5269A"/>
    <w:rsid w:val="00C64FD7"/>
    <w:rsid w:val="00C93D65"/>
    <w:rsid w:val="00CD456E"/>
    <w:rsid w:val="00D57FD2"/>
    <w:rsid w:val="00D72112"/>
    <w:rsid w:val="00DA1678"/>
    <w:rsid w:val="00DE0D97"/>
    <w:rsid w:val="00E016EF"/>
    <w:rsid w:val="00E36F47"/>
    <w:rsid w:val="00E8693D"/>
    <w:rsid w:val="00E93C8E"/>
    <w:rsid w:val="00EB212B"/>
    <w:rsid w:val="00ED385A"/>
    <w:rsid w:val="00F00040"/>
    <w:rsid w:val="00F2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CAAC8F5"/>
  <w15:docId w15:val="{E6AAF9CA-6A58-44DD-BFF0-25D3C393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D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D48"/>
    <w:pPr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0D48"/>
    <w:pPr>
      <w:outlineLvl w:val="2"/>
    </w:pPr>
    <w:rPr>
      <w:b/>
      <w:bCs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0D48"/>
    <w:pPr>
      <w:jc w:val="both"/>
      <w:outlineLvl w:val="3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0D48"/>
    <w:pPr>
      <w:outlineLvl w:val="4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51A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1A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1A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1A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3C0D48"/>
  </w:style>
  <w:style w:type="paragraph" w:customStyle="1" w:styleId="level1">
    <w:name w:val="_level1"/>
    <w:basedOn w:val="Normal"/>
    <w:uiPriority w:val="99"/>
    <w:rsid w:val="003C0D48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240" w:hanging="3183"/>
    </w:pPr>
  </w:style>
  <w:style w:type="character" w:customStyle="1" w:styleId="Hypertext">
    <w:name w:val="Hypertext"/>
    <w:uiPriority w:val="99"/>
    <w:rsid w:val="003C0D48"/>
    <w:rPr>
      <w:color w:val="0000FF"/>
      <w:u w:val="single"/>
    </w:rPr>
  </w:style>
  <w:style w:type="character" w:styleId="Hyperlink">
    <w:name w:val="Hyperlink"/>
    <w:basedOn w:val="DefaultParagraphFont"/>
    <w:rsid w:val="00967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3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A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_Cas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n@mumail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info@stmarysnava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.smyth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CASE</vt:lpstr>
    </vt:vector>
  </TitlesOfParts>
  <Company>NUI Maynooth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</dc:title>
  <dc:subject/>
  <dc:creator>Computer Centre</dc:creator>
  <cp:keywords/>
  <dc:description/>
  <cp:lastModifiedBy>Natasha Marron</cp:lastModifiedBy>
  <cp:revision>2</cp:revision>
  <dcterms:created xsi:type="dcterms:W3CDTF">2023-03-04T19:07:00Z</dcterms:created>
  <dcterms:modified xsi:type="dcterms:W3CDTF">2023-03-04T19:07:00Z</dcterms:modified>
</cp:coreProperties>
</file>