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A511" w14:textId="77777777" w:rsidR="00DA1678" w:rsidRPr="00E8693D" w:rsidRDefault="00DA1678" w:rsidP="00E8693D">
      <w:pPr>
        <w:rPr>
          <w:rFonts w:cs="Arial"/>
          <w:b/>
          <w:smallCaps/>
          <w:sz w:val="32"/>
          <w:szCs w:val="21"/>
        </w:rPr>
      </w:pPr>
      <w:r w:rsidRPr="00E8693D">
        <w:rPr>
          <w:rFonts w:cs="Arial"/>
          <w:b/>
          <w:smallCaps/>
          <w:sz w:val="32"/>
          <w:szCs w:val="21"/>
        </w:rPr>
        <w:t>Justin Case</w:t>
      </w:r>
    </w:p>
    <w:p w14:paraId="68A4385E" w14:textId="635F9817" w:rsidR="00DA1678" w:rsidRPr="00E8693D" w:rsidRDefault="00996DB6" w:rsidP="00EB212B">
      <w:pPr>
        <w:pBdr>
          <w:top w:val="single" w:sz="18" w:space="1" w:color="auto"/>
        </w:pBdr>
        <w:ind w:left="720" w:hanging="720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372AD97" wp14:editId="68DF8E36">
                <wp:simplePos x="0" y="0"/>
                <wp:positionH relativeFrom="margin">
                  <wp:posOffset>-40640</wp:posOffset>
                </wp:positionH>
                <wp:positionV relativeFrom="paragraph">
                  <wp:posOffset>11430</wp:posOffset>
                </wp:positionV>
                <wp:extent cx="6130925" cy="46990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5B69" w14:textId="77777777" w:rsidR="00563068" w:rsidRDefault="00F1709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  <w:lang w:val="en-IE" w:eastAsia="en-IE"/>
                              </w:rPr>
                              <w:drawing>
                                <wp:inline distT="0" distB="0" distL="0" distR="0" wp14:anchorId="265E32F7" wp14:editId="06D5E807">
                                  <wp:extent cx="6134100" cy="47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AD97" id="Rectangle 2" o:spid="_x0000_s1026" style="position:absolute;left:0;text-align:left;margin-left:-3.2pt;margin-top:.9pt;width:482.75pt;height:3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" o:allowincell="f" filled="f" stroked="f" strokeweight="0">
                <v:textbox inset="0,0,0,0">
                  <w:txbxContent>
                    <w:p w14:paraId="517A5B69" w14:textId="77777777" w:rsidR="00563068" w:rsidRDefault="00F1709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noProof/>
                          <w:sz w:val="22"/>
                          <w:szCs w:val="22"/>
                          <w:lang w:val="en-IE" w:eastAsia="en-IE"/>
                        </w:rPr>
                        <w:drawing>
                          <wp:inline distT="0" distB="0" distL="0" distR="0" wp14:anchorId="265E32F7" wp14:editId="06D5E807">
                            <wp:extent cx="6134100" cy="47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A1678" w:rsidRPr="00E8693D">
        <w:rPr>
          <w:rFonts w:cs="Arial"/>
          <w:sz w:val="16"/>
          <w:szCs w:val="16"/>
        </w:rPr>
        <w:fldChar w:fldCharType="begin"/>
      </w:r>
      <w:r w:rsidR="00DA1678" w:rsidRPr="00E8693D">
        <w:rPr>
          <w:rFonts w:cs="Arial"/>
          <w:sz w:val="16"/>
          <w:szCs w:val="16"/>
        </w:rPr>
        <w:instrText>tc \l3 "Justin Case</w:instrText>
      </w:r>
      <w:r w:rsidR="00DA1678" w:rsidRPr="00E8693D">
        <w:rPr>
          <w:rFonts w:cs="Arial"/>
          <w:sz w:val="16"/>
          <w:szCs w:val="16"/>
        </w:rPr>
        <w:fldChar w:fldCharType="end"/>
      </w:r>
      <w:r w:rsidR="00E8693D">
        <w:rPr>
          <w:rFonts w:cs="Arial"/>
          <w:sz w:val="16"/>
          <w:szCs w:val="16"/>
        </w:rPr>
        <w:t>Home Address:</w:t>
      </w:r>
      <w:r w:rsidR="00DA1678" w:rsidRPr="00E8693D">
        <w:rPr>
          <w:rFonts w:cs="Arial"/>
          <w:sz w:val="16"/>
          <w:szCs w:val="16"/>
        </w:rPr>
        <w:t>1 Hill Street Park, Johnstown, Co Meath.</w:t>
      </w:r>
    </w:p>
    <w:p w14:paraId="7F135B04" w14:textId="77777777" w:rsidR="00DA1678" w:rsidRPr="00E8693D" w:rsidRDefault="00E8693D" w:rsidP="00E8693D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Term Address: </w:t>
      </w:r>
      <w:r w:rsidR="00DA1678" w:rsidRPr="00E8693D">
        <w:rPr>
          <w:rFonts w:cs="Arial"/>
          <w:sz w:val="16"/>
          <w:szCs w:val="16"/>
        </w:rPr>
        <w:t>2 Park Ave, Maynooth, Co Kildare.</w:t>
      </w:r>
    </w:p>
    <w:p w14:paraId="2497A5BC" w14:textId="77777777" w:rsidR="0096760B" w:rsidRPr="00E8693D" w:rsidRDefault="0096760B" w:rsidP="00E8693D">
      <w:pPr>
        <w:jc w:val="right"/>
        <w:rPr>
          <w:rFonts w:cs="Arial"/>
          <w:sz w:val="16"/>
          <w:szCs w:val="16"/>
        </w:rPr>
      </w:pPr>
      <w:r w:rsidRPr="00E8693D">
        <w:rPr>
          <w:rFonts w:cs="Arial"/>
          <w:sz w:val="16"/>
          <w:szCs w:val="16"/>
        </w:rPr>
        <w:t xml:space="preserve">Tel: </w:t>
      </w:r>
      <w:r w:rsidR="00DA1678" w:rsidRPr="00E8693D">
        <w:rPr>
          <w:rFonts w:cs="Arial"/>
          <w:sz w:val="16"/>
          <w:szCs w:val="16"/>
        </w:rPr>
        <w:t>+353 1 123456 (home) / +353 86 123</w:t>
      </w:r>
      <w:r w:rsidRPr="00E8693D">
        <w:rPr>
          <w:rFonts w:cs="Arial"/>
          <w:sz w:val="16"/>
          <w:szCs w:val="16"/>
        </w:rPr>
        <w:t>456 (mobile)</w:t>
      </w:r>
    </w:p>
    <w:p w14:paraId="68BDEBBF" w14:textId="0D9439EB" w:rsidR="00DA1678" w:rsidRDefault="00660204" w:rsidP="00E8693D">
      <w:pPr>
        <w:jc w:val="right"/>
        <w:rPr>
          <w:rFonts w:cs="Arial"/>
          <w:sz w:val="16"/>
          <w:szCs w:val="16"/>
        </w:rPr>
      </w:pPr>
      <w:r w:rsidRPr="00E8693D">
        <w:rPr>
          <w:rFonts w:cs="Arial"/>
          <w:sz w:val="16"/>
          <w:szCs w:val="16"/>
        </w:rPr>
        <w:t>Email</w:t>
      </w:r>
      <w:r w:rsidR="0096760B" w:rsidRPr="00E8693D">
        <w:rPr>
          <w:rFonts w:cs="Arial"/>
          <w:sz w:val="16"/>
          <w:szCs w:val="16"/>
        </w:rPr>
        <w:t xml:space="preserve">: </w:t>
      </w:r>
      <w:hyperlink r:id="rId6" w:history="1">
        <w:r w:rsidRPr="004B48AA">
          <w:rPr>
            <w:rStyle w:val="Hyperlink"/>
            <w:rFonts w:cs="Arial"/>
            <w:sz w:val="16"/>
            <w:szCs w:val="16"/>
          </w:rPr>
          <w:t>justin.case.2018@mumail.ie</w:t>
        </w:r>
      </w:hyperlink>
      <w:r w:rsidR="0096760B" w:rsidRPr="00E8693D">
        <w:rPr>
          <w:rFonts w:cs="Arial"/>
          <w:sz w:val="16"/>
          <w:szCs w:val="16"/>
        </w:rPr>
        <w:t xml:space="preserve"> / </w:t>
      </w:r>
      <w:hyperlink r:id="rId7" w:history="1">
        <w:r w:rsidR="0096760B" w:rsidRPr="00E8693D">
          <w:rPr>
            <w:rStyle w:val="Hyperlink"/>
            <w:rFonts w:cs="Arial"/>
            <w:sz w:val="16"/>
            <w:szCs w:val="16"/>
          </w:rPr>
          <w:t>Justin_Case@hotmail.com</w:t>
        </w:r>
      </w:hyperlink>
      <w:r w:rsidR="0096760B" w:rsidRPr="00E8693D">
        <w:rPr>
          <w:rFonts w:cs="Arial"/>
          <w:sz w:val="16"/>
          <w:szCs w:val="16"/>
        </w:rPr>
        <w:t xml:space="preserve"> </w:t>
      </w:r>
    </w:p>
    <w:p w14:paraId="0A7EA625" w14:textId="14664CA3" w:rsidR="00996DB6" w:rsidRPr="00996DB6" w:rsidRDefault="00996DB6" w:rsidP="00E8693D">
      <w:pPr>
        <w:jc w:val="right"/>
        <w:rPr>
          <w:rFonts w:cs="Arial"/>
          <w:b/>
          <w:bCs/>
          <w:sz w:val="16"/>
          <w:szCs w:val="16"/>
        </w:rPr>
      </w:pPr>
      <w:r w:rsidRPr="00996DB6">
        <w:rPr>
          <w:rFonts w:cs="Arial"/>
          <w:b/>
          <w:bCs/>
          <w:sz w:val="16"/>
          <w:szCs w:val="16"/>
        </w:rPr>
        <w:t>Teaching Council Number: 1234567</w:t>
      </w:r>
    </w:p>
    <w:p w14:paraId="5909DF0B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6ABE8EF9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2B7FC877" w14:textId="77777777" w:rsidR="00563068" w:rsidRPr="0016644F" w:rsidRDefault="00563068" w:rsidP="00563068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Teaching Subjects</w:t>
      </w:r>
    </w:p>
    <w:p w14:paraId="603A472F" w14:textId="77777777" w:rsidR="00563068" w:rsidRPr="0016644F" w:rsidRDefault="00F50C2D" w:rsidP="00E07755">
      <w:pPr>
        <w:ind w:left="2160"/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 xml:space="preserve">English and </w:t>
      </w:r>
      <w:r w:rsidR="00EE3304">
        <w:rPr>
          <w:rFonts w:cs="Arial"/>
          <w:b/>
          <w:sz w:val="20"/>
          <w:szCs w:val="20"/>
        </w:rPr>
        <w:t>History</w:t>
      </w:r>
      <w:r w:rsidR="00563068" w:rsidRPr="0016644F">
        <w:rPr>
          <w:rFonts w:cs="Arial"/>
          <w:b/>
          <w:sz w:val="20"/>
          <w:szCs w:val="20"/>
        </w:rPr>
        <w:t xml:space="preserve"> (Leaving </w:t>
      </w:r>
      <w:r w:rsidRPr="0016644F">
        <w:rPr>
          <w:rFonts w:cs="Arial"/>
          <w:b/>
          <w:sz w:val="20"/>
          <w:szCs w:val="20"/>
        </w:rPr>
        <w:t xml:space="preserve">&amp; Junior </w:t>
      </w:r>
      <w:r w:rsidR="00563068" w:rsidRPr="0016644F">
        <w:rPr>
          <w:rFonts w:cs="Arial"/>
          <w:b/>
          <w:sz w:val="20"/>
          <w:szCs w:val="20"/>
        </w:rPr>
        <w:t>Certificate)</w:t>
      </w:r>
    </w:p>
    <w:p w14:paraId="36C9BAA1" w14:textId="77777777" w:rsidR="00563068" w:rsidRPr="0016644F" w:rsidRDefault="00563068" w:rsidP="00E8693D">
      <w:pPr>
        <w:rPr>
          <w:rFonts w:cs="Arial"/>
          <w:b/>
          <w:smallCaps/>
          <w:sz w:val="20"/>
          <w:szCs w:val="20"/>
        </w:rPr>
      </w:pPr>
    </w:p>
    <w:p w14:paraId="7409832F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Education</w:t>
      </w:r>
    </w:p>
    <w:p w14:paraId="2BFA93F7" w14:textId="2A1BE8BD" w:rsidR="00E8693D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20</w:t>
      </w:r>
      <w:r w:rsidR="00996DB6">
        <w:rPr>
          <w:rFonts w:cs="Arial"/>
          <w:sz w:val="20"/>
          <w:szCs w:val="20"/>
        </w:rPr>
        <w:t>21</w:t>
      </w:r>
      <w:r w:rsidR="00FF175E">
        <w:rPr>
          <w:rFonts w:cs="Arial"/>
          <w:sz w:val="20"/>
          <w:szCs w:val="20"/>
        </w:rPr>
        <w:t xml:space="preserve"> </w:t>
      </w:r>
      <w:r w:rsidRPr="0016644F">
        <w:rPr>
          <w:rFonts w:cs="Arial"/>
          <w:sz w:val="20"/>
          <w:szCs w:val="20"/>
        </w:rPr>
        <w:t xml:space="preserve">to date </w:t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="00F17098" w:rsidRPr="0016644F">
        <w:rPr>
          <w:rFonts w:cs="Arial"/>
          <w:sz w:val="20"/>
          <w:szCs w:val="20"/>
        </w:rPr>
        <w:t>Maynooth University</w:t>
      </w:r>
    </w:p>
    <w:p w14:paraId="470B482A" w14:textId="77777777" w:rsidR="00DA1678" w:rsidRPr="0016644F" w:rsidRDefault="00DE0D97" w:rsidP="00E8693D">
      <w:pPr>
        <w:ind w:left="1440" w:firstLine="720"/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>P</w:t>
      </w:r>
      <w:r w:rsidR="00097DAE" w:rsidRPr="0016644F">
        <w:rPr>
          <w:rFonts w:cs="Arial"/>
          <w:b/>
          <w:sz w:val="20"/>
          <w:szCs w:val="20"/>
        </w:rPr>
        <w:t>rofessional</w:t>
      </w:r>
      <w:r w:rsidRPr="0016644F">
        <w:rPr>
          <w:rFonts w:cs="Arial"/>
          <w:b/>
          <w:sz w:val="20"/>
          <w:szCs w:val="20"/>
        </w:rPr>
        <w:t xml:space="preserve"> </w:t>
      </w:r>
      <w:r w:rsidR="00F17098" w:rsidRPr="0016644F">
        <w:rPr>
          <w:rFonts w:cs="Arial"/>
          <w:b/>
          <w:sz w:val="20"/>
          <w:szCs w:val="20"/>
        </w:rPr>
        <w:t>Master of</w:t>
      </w:r>
      <w:r w:rsidR="00DA1678" w:rsidRPr="0016644F">
        <w:rPr>
          <w:rFonts w:cs="Arial"/>
          <w:b/>
          <w:sz w:val="20"/>
          <w:szCs w:val="20"/>
        </w:rPr>
        <w:t xml:space="preserve"> Education</w:t>
      </w:r>
    </w:p>
    <w:p w14:paraId="1F6F0843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019CAC30" w14:textId="3A053282" w:rsidR="00E8693D" w:rsidRPr="0016644F" w:rsidRDefault="00B46F30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20</w:t>
      </w:r>
      <w:r w:rsidR="00FF175E">
        <w:rPr>
          <w:rFonts w:cs="Arial"/>
          <w:sz w:val="20"/>
          <w:szCs w:val="20"/>
        </w:rPr>
        <w:t>1</w:t>
      </w:r>
      <w:r w:rsidR="00996DB6">
        <w:rPr>
          <w:rFonts w:cs="Arial"/>
          <w:sz w:val="20"/>
          <w:szCs w:val="20"/>
        </w:rPr>
        <w:t>8</w:t>
      </w:r>
      <w:r w:rsidR="00DA1678" w:rsidRPr="0016644F">
        <w:rPr>
          <w:rFonts w:cs="Arial"/>
          <w:sz w:val="20"/>
          <w:szCs w:val="20"/>
        </w:rPr>
        <w:t xml:space="preserve"> - 20</w:t>
      </w:r>
      <w:r w:rsidR="00996DB6">
        <w:rPr>
          <w:rFonts w:cs="Arial"/>
          <w:sz w:val="20"/>
          <w:szCs w:val="20"/>
        </w:rPr>
        <w:t>21</w:t>
      </w:r>
      <w:r w:rsidR="00DA1678" w:rsidRPr="0016644F">
        <w:rPr>
          <w:rFonts w:cs="Arial"/>
          <w:sz w:val="20"/>
          <w:szCs w:val="20"/>
        </w:rPr>
        <w:tab/>
      </w:r>
      <w:r w:rsidR="00DA1678" w:rsidRPr="0016644F">
        <w:rPr>
          <w:rFonts w:cs="Arial"/>
          <w:sz w:val="20"/>
          <w:szCs w:val="20"/>
        </w:rPr>
        <w:tab/>
      </w:r>
      <w:r w:rsidR="00F17098" w:rsidRPr="0016644F">
        <w:rPr>
          <w:rFonts w:cs="Arial"/>
          <w:sz w:val="20"/>
          <w:szCs w:val="20"/>
        </w:rPr>
        <w:t>Maynooth University</w:t>
      </w:r>
    </w:p>
    <w:p w14:paraId="7286699A" w14:textId="77777777" w:rsidR="00DA1678" w:rsidRPr="0016644F" w:rsidRDefault="00DA1678" w:rsidP="00E8693D">
      <w:pPr>
        <w:ind w:left="1440" w:firstLine="720"/>
        <w:rPr>
          <w:rFonts w:cs="Arial"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 xml:space="preserve">BA in </w:t>
      </w:r>
      <w:r w:rsidR="00F50C2D" w:rsidRPr="0016644F">
        <w:rPr>
          <w:rFonts w:cs="Arial"/>
          <w:b/>
          <w:sz w:val="20"/>
          <w:szCs w:val="20"/>
        </w:rPr>
        <w:t>English</w:t>
      </w:r>
      <w:r w:rsidRPr="0016644F">
        <w:rPr>
          <w:rFonts w:cs="Arial"/>
          <w:b/>
          <w:sz w:val="20"/>
          <w:szCs w:val="20"/>
        </w:rPr>
        <w:t xml:space="preserve"> and </w:t>
      </w:r>
      <w:r w:rsidR="006E4607" w:rsidRPr="0016644F">
        <w:rPr>
          <w:rFonts w:cs="Arial"/>
          <w:b/>
          <w:sz w:val="20"/>
          <w:szCs w:val="20"/>
        </w:rPr>
        <w:t>History</w:t>
      </w:r>
    </w:p>
    <w:p w14:paraId="298E33AE" w14:textId="77777777" w:rsidR="00DA1678" w:rsidRPr="0016644F" w:rsidRDefault="00E8693D" w:rsidP="00E8693D">
      <w:pPr>
        <w:ind w:left="1440" w:firstLine="720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2.1 Honours</w:t>
      </w:r>
    </w:p>
    <w:p w14:paraId="4F616D75" w14:textId="77777777" w:rsidR="00DA1678" w:rsidRPr="0016644F" w:rsidRDefault="00BE445C" w:rsidP="00A756FB">
      <w:pPr>
        <w:ind w:left="1440" w:firstLine="720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Additional First Year Subject: </w:t>
      </w:r>
      <w:r w:rsidR="006E4607" w:rsidRPr="0016644F">
        <w:rPr>
          <w:rFonts w:cs="Arial"/>
          <w:sz w:val="20"/>
          <w:szCs w:val="20"/>
        </w:rPr>
        <w:t>French</w:t>
      </w:r>
    </w:p>
    <w:p w14:paraId="7DEE55C3" w14:textId="77777777" w:rsidR="00996DB6" w:rsidRDefault="00996DB6" w:rsidP="00996DB6">
      <w:pPr>
        <w:rPr>
          <w:rFonts w:cs="Arial"/>
          <w:b/>
          <w:bCs/>
          <w:smallCaps/>
          <w:sz w:val="20"/>
          <w:szCs w:val="20"/>
        </w:rPr>
      </w:pPr>
    </w:p>
    <w:p w14:paraId="31BAA728" w14:textId="6338324B" w:rsidR="00996DB6" w:rsidRDefault="00996DB6" w:rsidP="00996DB6">
      <w:pPr>
        <w:rPr>
          <w:rFonts w:cs="Arial"/>
          <w:b/>
          <w:bCs/>
          <w:smallCaps/>
          <w:sz w:val="20"/>
          <w:szCs w:val="20"/>
        </w:rPr>
      </w:pPr>
      <w:r>
        <w:rPr>
          <w:rFonts w:cs="Arial"/>
          <w:b/>
          <w:bCs/>
          <w:smallCaps/>
          <w:sz w:val="20"/>
          <w:szCs w:val="20"/>
        </w:rPr>
        <w:t>Additional Training</w:t>
      </w:r>
    </w:p>
    <w:p w14:paraId="60AB67B8" w14:textId="77777777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December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Sensory Processing in the Classroom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Sensational Kids</w:t>
      </w:r>
    </w:p>
    <w:p w14:paraId="2AB6F4E8" w14:textId="77777777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Autumn 2022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Dyslexia Tutor Certificate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Dyslexia Association of Ireland</w:t>
      </w:r>
    </w:p>
    <w:p w14:paraId="47DE33CF" w14:textId="77777777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April 2022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Language Development in Children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Caint Speech Therapy</w:t>
      </w:r>
    </w:p>
    <w:p w14:paraId="327669A3" w14:textId="77777777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 2021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Autism Awareness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AsIAm</w:t>
      </w:r>
    </w:p>
    <w:p w14:paraId="03BF591A" w14:textId="77777777" w:rsidR="00996DB6" w:rsidRDefault="00996DB6" w:rsidP="00996D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 2021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Dyslexia Awareness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Dyslexia Association of Ireland</w:t>
      </w:r>
    </w:p>
    <w:p w14:paraId="67B0F3C6" w14:textId="77777777" w:rsidR="00DA1678" w:rsidRPr="00E8693D" w:rsidRDefault="00DA1678" w:rsidP="00E8693D">
      <w:pPr>
        <w:rPr>
          <w:rFonts w:cs="Arial"/>
          <w:sz w:val="21"/>
          <w:szCs w:val="21"/>
        </w:rPr>
      </w:pPr>
    </w:p>
    <w:p w14:paraId="0A84DDB5" w14:textId="77777777" w:rsidR="0016644F" w:rsidRPr="0016644F" w:rsidRDefault="00DA1678" w:rsidP="0016644F">
      <w:pPr>
        <w:rPr>
          <w:rFonts w:cs="Arial"/>
          <w:b/>
          <w:smallCaps/>
          <w:sz w:val="21"/>
          <w:szCs w:val="21"/>
        </w:rPr>
      </w:pPr>
      <w:r w:rsidRPr="00E8693D">
        <w:rPr>
          <w:rFonts w:cs="Arial"/>
          <w:b/>
          <w:smallCaps/>
          <w:sz w:val="21"/>
          <w:szCs w:val="21"/>
        </w:rPr>
        <w:t>Skills</w:t>
      </w:r>
    </w:p>
    <w:p w14:paraId="263A1603" w14:textId="77777777" w:rsid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  <w:r w:rsidRPr="002674BC">
        <w:rPr>
          <w:rFonts w:ascii="Arial" w:hAnsi="Arial" w:cs="Arial"/>
          <w:b/>
          <w:sz w:val="20"/>
          <w:szCs w:val="20"/>
        </w:rPr>
        <w:t>Organisation</w:t>
      </w:r>
    </w:p>
    <w:p w14:paraId="1D6B3FD8" w14:textId="77777777" w:rsidR="0016644F" w:rsidRDefault="0016644F" w:rsidP="0016644F">
      <w:pPr>
        <w:pStyle w:val="NoSpacing"/>
        <w:numPr>
          <w:ilvl w:val="0"/>
          <w:numId w:val="37"/>
        </w:numPr>
        <w:ind w:hanging="436"/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>Planned activities to ensure that targets and deadlines are successfully met</w:t>
      </w:r>
    </w:p>
    <w:p w14:paraId="367CF146" w14:textId="77777777" w:rsidR="0016644F" w:rsidRPr="002674BC" w:rsidRDefault="0016644F" w:rsidP="0016644F">
      <w:pPr>
        <w:pStyle w:val="NoSpacing"/>
        <w:numPr>
          <w:ilvl w:val="0"/>
          <w:numId w:val="37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multi-tasking and working on own initiative in a variety of settings</w:t>
      </w:r>
    </w:p>
    <w:p w14:paraId="7240DFEC" w14:textId="77777777" w:rsid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DB443D" w14:textId="77777777" w:rsidR="0016644F" w:rsidRPr="00A72FE0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Research</w:t>
      </w:r>
    </w:p>
    <w:p w14:paraId="1FD5BA65" w14:textId="77777777" w:rsidR="0016644F" w:rsidRPr="000523C7" w:rsidRDefault="0016644F" w:rsidP="0016644F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</w:t>
      </w:r>
      <w:r w:rsidRPr="000523C7">
        <w:rPr>
          <w:rFonts w:ascii="Arial" w:hAnsi="Arial" w:cs="Arial"/>
          <w:sz w:val="20"/>
          <w:szCs w:val="20"/>
        </w:rPr>
        <w:t xml:space="preserve"> archives</w:t>
      </w:r>
    </w:p>
    <w:p w14:paraId="655C6D2F" w14:textId="77777777" w:rsidR="0016644F" w:rsidRPr="000523C7" w:rsidRDefault="0016644F" w:rsidP="0016644F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Interviewed</w:t>
      </w:r>
      <w:r w:rsidRPr="000523C7">
        <w:rPr>
          <w:rFonts w:ascii="Arial" w:hAnsi="Arial" w:cs="Arial"/>
          <w:sz w:val="20"/>
          <w:szCs w:val="20"/>
        </w:rPr>
        <w:t xml:space="preserve"> representatives of relevant organisations</w:t>
      </w:r>
    </w:p>
    <w:p w14:paraId="25D5A2A1" w14:textId="77777777" w:rsidR="0016644F" w:rsidRPr="000523C7" w:rsidRDefault="0016644F" w:rsidP="0016644F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Attempted</w:t>
      </w:r>
      <w:r w:rsidRPr="000523C7">
        <w:rPr>
          <w:rFonts w:ascii="Arial" w:hAnsi="Arial" w:cs="Arial"/>
          <w:sz w:val="20"/>
          <w:szCs w:val="20"/>
        </w:rPr>
        <w:t xml:space="preserve"> to source primary materials relating to topic</w:t>
      </w:r>
    </w:p>
    <w:p w14:paraId="0FCCCC50" w14:textId="77777777" w:rsidR="0016644F" w:rsidRPr="000523C7" w:rsidRDefault="0016644F" w:rsidP="0016644F">
      <w:pPr>
        <w:pStyle w:val="NoSpacing"/>
        <w:numPr>
          <w:ilvl w:val="0"/>
          <w:numId w:val="35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Ensured </w:t>
      </w:r>
      <w:r w:rsidRPr="000523C7">
        <w:rPr>
          <w:rFonts w:ascii="Arial" w:hAnsi="Arial" w:cs="Arial"/>
          <w:sz w:val="20"/>
          <w:szCs w:val="20"/>
        </w:rPr>
        <w:t>best value regarding costs for self and client</w:t>
      </w:r>
    </w:p>
    <w:p w14:paraId="3EC6DA07" w14:textId="77777777" w:rsid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A70486" w14:textId="77777777" w:rsidR="0016644F" w:rsidRPr="00A72FE0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3B657B8C" w14:textId="77777777" w:rsidR="0016644F" w:rsidRPr="000523C7" w:rsidRDefault="0016644F" w:rsidP="0016644F">
      <w:pPr>
        <w:pStyle w:val="NoSpacing"/>
        <w:numPr>
          <w:ilvl w:val="0"/>
          <w:numId w:val="34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Constant team-working to ensure efficient workings of projects</w:t>
      </w:r>
    </w:p>
    <w:p w14:paraId="3F416EDE" w14:textId="77777777" w:rsidR="0016644F" w:rsidRDefault="0016644F" w:rsidP="0016644F">
      <w:pPr>
        <w:pStyle w:val="NoSpacing"/>
        <w:numPr>
          <w:ilvl w:val="0"/>
          <w:numId w:val="34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project</w:t>
      </w:r>
    </w:p>
    <w:p w14:paraId="4C471FA7" w14:textId="77777777" w:rsidR="0016644F" w:rsidRDefault="0016644F" w:rsidP="0016644F">
      <w:pPr>
        <w:pStyle w:val="NoSpacing"/>
        <w:rPr>
          <w:rFonts w:ascii="Arial" w:hAnsi="Arial" w:cs="Arial"/>
          <w:sz w:val="20"/>
          <w:szCs w:val="20"/>
        </w:rPr>
      </w:pPr>
    </w:p>
    <w:p w14:paraId="5F961DD0" w14:textId="77777777" w:rsidR="0016644F" w:rsidRPr="0016644F" w:rsidRDefault="0016644F" w:rsidP="0016644F">
      <w:pPr>
        <w:pStyle w:val="NoSpacing"/>
        <w:rPr>
          <w:rFonts w:ascii="Arial" w:hAnsi="Arial" w:cs="Arial"/>
          <w:b/>
          <w:sz w:val="20"/>
          <w:szCs w:val="20"/>
        </w:rPr>
      </w:pPr>
      <w:r w:rsidRPr="0016644F">
        <w:rPr>
          <w:rFonts w:ascii="Arial" w:hAnsi="Arial" w:cs="Arial"/>
          <w:b/>
          <w:sz w:val="20"/>
          <w:szCs w:val="20"/>
        </w:rPr>
        <w:t>IT</w:t>
      </w:r>
    </w:p>
    <w:p w14:paraId="1D028DBB" w14:textId="77777777" w:rsidR="0016644F" w:rsidRDefault="0016644F" w:rsidP="0016644F">
      <w:pPr>
        <w:pStyle w:val="ListParagraph"/>
        <w:numPr>
          <w:ilvl w:val="0"/>
          <w:numId w:val="3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Familiar with various learning support packages</w:t>
      </w:r>
    </w:p>
    <w:p w14:paraId="0603F842" w14:textId="77777777" w:rsidR="0016644F" w:rsidRPr="0016644F" w:rsidRDefault="0016644F" w:rsidP="0016644F">
      <w:pPr>
        <w:pStyle w:val="ListParagraph"/>
        <w:numPr>
          <w:ilvl w:val="0"/>
          <w:numId w:val="38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Competent user of Microsoft Office, Internet/email</w:t>
      </w:r>
    </w:p>
    <w:p w14:paraId="6157ADBA" w14:textId="77777777" w:rsidR="0016644F" w:rsidRDefault="0016644F" w:rsidP="0016644F">
      <w:pPr>
        <w:pStyle w:val="NoSpacing"/>
        <w:rPr>
          <w:rFonts w:ascii="Arial" w:hAnsi="Arial" w:cs="Arial"/>
          <w:sz w:val="20"/>
          <w:szCs w:val="20"/>
        </w:rPr>
      </w:pPr>
    </w:p>
    <w:p w14:paraId="7BB0A9C9" w14:textId="77777777" w:rsidR="00E87CB0" w:rsidRDefault="00E87CB0" w:rsidP="00E8693D">
      <w:pPr>
        <w:rPr>
          <w:rFonts w:cs="Arial"/>
          <w:b/>
          <w:smallCaps/>
          <w:sz w:val="21"/>
          <w:szCs w:val="21"/>
        </w:rPr>
      </w:pPr>
    </w:p>
    <w:p w14:paraId="436E6F78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Relevant Experience</w:t>
      </w:r>
    </w:p>
    <w:p w14:paraId="7EB71459" w14:textId="65C975DB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Sept 20</w:t>
      </w:r>
      <w:r w:rsidR="00996DB6">
        <w:rPr>
          <w:rFonts w:cs="Arial"/>
          <w:sz w:val="20"/>
          <w:szCs w:val="20"/>
        </w:rPr>
        <w:t>21</w:t>
      </w:r>
      <w:r w:rsidR="0016644F" w:rsidRPr="0016644F">
        <w:rPr>
          <w:rFonts w:cs="Arial"/>
          <w:sz w:val="20"/>
          <w:szCs w:val="20"/>
        </w:rPr>
        <w:t xml:space="preserve"> </w:t>
      </w:r>
      <w:r w:rsidRPr="0016644F">
        <w:rPr>
          <w:rFonts w:cs="Arial"/>
          <w:sz w:val="20"/>
          <w:szCs w:val="20"/>
        </w:rPr>
        <w:t>- to da</w:t>
      </w:r>
      <w:r w:rsidR="00F17098" w:rsidRPr="0016644F">
        <w:rPr>
          <w:rFonts w:cs="Arial"/>
          <w:sz w:val="20"/>
          <w:szCs w:val="20"/>
        </w:rPr>
        <w:t>te</w:t>
      </w:r>
      <w:r w:rsidR="00F17098" w:rsidRPr="0016644F">
        <w:rPr>
          <w:rFonts w:cs="Arial"/>
          <w:sz w:val="20"/>
          <w:szCs w:val="20"/>
        </w:rPr>
        <w:tab/>
        <w:t>High School, Navan, Co Meath</w:t>
      </w:r>
    </w:p>
    <w:p w14:paraId="50949EA8" w14:textId="77777777" w:rsidR="00DA1678" w:rsidRPr="0016644F" w:rsidRDefault="0016644F" w:rsidP="00E8693D">
      <w:pPr>
        <w:ind w:left="144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Student Teacher</w:t>
      </w:r>
    </w:p>
    <w:p w14:paraId="7097647A" w14:textId="77777777" w:rsidR="0029666D" w:rsidRPr="0016644F" w:rsidRDefault="0029666D" w:rsidP="00E8693D">
      <w:pPr>
        <w:ind w:left="1440" w:firstLine="720"/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>Leaving Certificate History and English, Junior Certificate History</w:t>
      </w:r>
    </w:p>
    <w:p w14:paraId="7AF6872A" w14:textId="77777777" w:rsidR="00DA1678" w:rsidRPr="0016644F" w:rsidRDefault="00DA1678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Plan lesson outlines </w:t>
      </w:r>
    </w:p>
    <w:p w14:paraId="5EAC575C" w14:textId="77777777" w:rsidR="00E8693D" w:rsidRPr="0016644F" w:rsidRDefault="00E8693D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Deliver lessons based on subject curriculum</w:t>
      </w:r>
    </w:p>
    <w:p w14:paraId="14A03D11" w14:textId="77777777" w:rsidR="00DA1678" w:rsidRPr="0016644F" w:rsidRDefault="00DA1678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Prepare and develop various teaching aids</w:t>
      </w:r>
    </w:p>
    <w:p w14:paraId="62536414" w14:textId="77777777" w:rsidR="00DA1678" w:rsidRPr="0016644F" w:rsidRDefault="00DA1678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Grade tests and papers, record grades, check homework</w:t>
      </w:r>
    </w:p>
    <w:p w14:paraId="3433483B" w14:textId="77777777" w:rsidR="00E8693D" w:rsidRPr="0016644F" w:rsidRDefault="00E8693D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Classroom supervision.</w:t>
      </w:r>
    </w:p>
    <w:p w14:paraId="2E66C7AA" w14:textId="77777777" w:rsidR="00E87CB0" w:rsidRPr="0016644F" w:rsidRDefault="00E87CB0" w:rsidP="00E8693D">
      <w:pPr>
        <w:numPr>
          <w:ilvl w:val="0"/>
          <w:numId w:val="25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Trained U-14 Girls Football team</w:t>
      </w:r>
    </w:p>
    <w:p w14:paraId="71949E87" w14:textId="3396BE1E" w:rsidR="0016644F" w:rsidRPr="00996DB6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  <w:r w:rsidRPr="0016644F">
        <w:rPr>
          <w:rFonts w:cs="Arial"/>
          <w:b/>
          <w:smallCaps/>
          <w:sz w:val="20"/>
          <w:szCs w:val="20"/>
        </w:rPr>
        <w:tab/>
      </w:r>
    </w:p>
    <w:p w14:paraId="6D928A51" w14:textId="4BA2E372" w:rsidR="00DA1678" w:rsidRPr="0016644F" w:rsidRDefault="0016644F" w:rsidP="00E8693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Summer 20</w:t>
      </w:r>
      <w:r w:rsidR="00996DB6">
        <w:rPr>
          <w:rFonts w:cs="Arial"/>
          <w:sz w:val="20"/>
          <w:szCs w:val="20"/>
        </w:rPr>
        <w:t>22</w:t>
      </w:r>
      <w:r>
        <w:rPr>
          <w:rFonts w:cs="Arial"/>
          <w:sz w:val="20"/>
          <w:szCs w:val="20"/>
        </w:rPr>
        <w:tab/>
      </w:r>
      <w:r w:rsidR="00F17098" w:rsidRPr="0016644F">
        <w:rPr>
          <w:rFonts w:cs="Arial"/>
          <w:sz w:val="20"/>
          <w:szCs w:val="20"/>
        </w:rPr>
        <w:tab/>
        <w:t>Studio 3, Alicante, Spain</w:t>
      </w:r>
    </w:p>
    <w:p w14:paraId="29D12735" w14:textId="77777777" w:rsidR="00DA1678" w:rsidRPr="0016644F" w:rsidRDefault="00DA1678" w:rsidP="00EB212B">
      <w:pPr>
        <w:ind w:left="1440" w:firstLine="720"/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>TEFL Teacher</w:t>
      </w:r>
    </w:p>
    <w:p w14:paraId="57D9F7BD" w14:textId="77777777" w:rsidR="00DA1678" w:rsidRPr="0016644F" w:rsidRDefault="00DA1678" w:rsidP="00EB212B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Prepared students from beginner to advanced level for Cambridge Examinations</w:t>
      </w:r>
    </w:p>
    <w:p w14:paraId="6002058B" w14:textId="77777777" w:rsidR="00DA1678" w:rsidRPr="0016644F" w:rsidRDefault="00DA1678" w:rsidP="00E8693D">
      <w:pPr>
        <w:numPr>
          <w:ilvl w:val="0"/>
          <w:numId w:val="27"/>
        </w:numPr>
        <w:rPr>
          <w:rFonts w:cs="Arial"/>
          <w:sz w:val="20"/>
          <w:szCs w:val="20"/>
        </w:rPr>
        <w:sectPr w:rsidR="00DA1678" w:rsidRPr="0016644F" w:rsidSect="00996DB6">
          <w:pgSz w:w="11905" w:h="16837"/>
          <w:pgMar w:top="709" w:right="1020" w:bottom="993" w:left="1260" w:header="1440" w:footer="1440" w:gutter="0"/>
          <w:cols w:space="720"/>
          <w:noEndnote/>
        </w:sectPr>
      </w:pPr>
      <w:r w:rsidRPr="0016644F">
        <w:rPr>
          <w:rFonts w:cs="Arial"/>
          <w:sz w:val="20"/>
          <w:szCs w:val="20"/>
        </w:rPr>
        <w:t xml:space="preserve">Collaborated with other teachers in the preparation of lesson plans and mock examinations </w:t>
      </w:r>
    </w:p>
    <w:p w14:paraId="489B9750" w14:textId="77777777" w:rsidR="00EB212B" w:rsidRPr="0016644F" w:rsidRDefault="00EB212B" w:rsidP="00E8693D">
      <w:pPr>
        <w:rPr>
          <w:rFonts w:cs="Arial"/>
          <w:b/>
          <w:smallCaps/>
          <w:sz w:val="20"/>
          <w:szCs w:val="20"/>
        </w:rPr>
      </w:pPr>
    </w:p>
    <w:p w14:paraId="1408AE88" w14:textId="77777777" w:rsidR="0016644F" w:rsidRDefault="0016644F" w:rsidP="00563068">
      <w:pPr>
        <w:rPr>
          <w:rFonts w:cs="Arial"/>
          <w:b/>
          <w:smallCaps/>
          <w:sz w:val="20"/>
          <w:szCs w:val="20"/>
        </w:rPr>
      </w:pPr>
    </w:p>
    <w:p w14:paraId="2C1C6269" w14:textId="77777777" w:rsidR="00563068" w:rsidRPr="0016644F" w:rsidRDefault="00563068" w:rsidP="00563068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Voluntary Work/Community Involvement</w:t>
      </w:r>
    </w:p>
    <w:p w14:paraId="57F8292A" w14:textId="35ED7C58" w:rsidR="00563068" w:rsidRPr="0016644F" w:rsidRDefault="00563068" w:rsidP="00563068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June 201</w:t>
      </w:r>
      <w:r w:rsidR="00996DB6">
        <w:rPr>
          <w:rFonts w:cs="Arial"/>
          <w:sz w:val="20"/>
          <w:szCs w:val="20"/>
        </w:rPr>
        <w:t>9</w:t>
      </w:r>
      <w:r w:rsidR="0016644F">
        <w:rPr>
          <w:rFonts w:cs="Arial"/>
          <w:sz w:val="20"/>
          <w:szCs w:val="20"/>
        </w:rPr>
        <w:t xml:space="preserve"> </w:t>
      </w:r>
      <w:r w:rsidRPr="0016644F">
        <w:rPr>
          <w:rFonts w:cs="Arial"/>
          <w:sz w:val="20"/>
          <w:szCs w:val="20"/>
        </w:rPr>
        <w:t>to date</w:t>
      </w:r>
      <w:r w:rsidRPr="0016644F">
        <w:rPr>
          <w:rFonts w:cs="Arial"/>
          <w:sz w:val="20"/>
          <w:szCs w:val="20"/>
        </w:rPr>
        <w:tab/>
        <w:t>Foroige Youth Club</w:t>
      </w:r>
    </w:p>
    <w:p w14:paraId="665013FC" w14:textId="77777777" w:rsidR="00563068" w:rsidRPr="0016644F" w:rsidRDefault="00563068" w:rsidP="00563068">
      <w:pPr>
        <w:rPr>
          <w:rFonts w:cs="Arial"/>
          <w:b/>
          <w:sz w:val="20"/>
          <w:szCs w:val="20"/>
        </w:rPr>
      </w:pP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b/>
          <w:sz w:val="20"/>
          <w:szCs w:val="20"/>
        </w:rPr>
        <w:t>Leader</w:t>
      </w:r>
    </w:p>
    <w:p w14:paraId="291BA1AF" w14:textId="77777777" w:rsidR="00563068" w:rsidRPr="0016644F" w:rsidRDefault="00563068" w:rsidP="00F50C2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Involving all members actively in managing the affairs of the club </w:t>
      </w:r>
    </w:p>
    <w:p w14:paraId="24168913" w14:textId="77777777" w:rsidR="00563068" w:rsidRPr="0016644F" w:rsidRDefault="00563068" w:rsidP="00F50C2D">
      <w:pPr>
        <w:pStyle w:val="ListParagraph"/>
        <w:numPr>
          <w:ilvl w:val="0"/>
          <w:numId w:val="33"/>
        </w:numPr>
        <w:tabs>
          <w:tab w:val="left" w:pos="2552"/>
        </w:tabs>
        <w:ind w:left="2552" w:right="-298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Agreeing a set of rules with the young people covering behaviour in the club. </w:t>
      </w:r>
    </w:p>
    <w:p w14:paraId="0F9550DB" w14:textId="77777777" w:rsidR="00563068" w:rsidRPr="0016644F" w:rsidRDefault="00563068" w:rsidP="00F50C2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Getting to know the members, their interests, talents and hopes</w:t>
      </w:r>
    </w:p>
    <w:p w14:paraId="6E4BA8D0" w14:textId="77777777" w:rsidR="00563068" w:rsidRPr="0016644F" w:rsidRDefault="00563068" w:rsidP="00F50C2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Involving members in “learning by doing” through choosing,</w:t>
      </w:r>
      <w:r w:rsidR="00F50C2D" w:rsidRPr="0016644F">
        <w:rPr>
          <w:rFonts w:cs="Arial"/>
          <w:sz w:val="20"/>
          <w:szCs w:val="20"/>
        </w:rPr>
        <w:t xml:space="preserve"> planning, doing </w:t>
      </w:r>
      <w:r w:rsidRPr="0016644F">
        <w:rPr>
          <w:rFonts w:cs="Arial"/>
          <w:sz w:val="20"/>
          <w:szCs w:val="20"/>
        </w:rPr>
        <w:t xml:space="preserve">and evaluating activities </w:t>
      </w:r>
    </w:p>
    <w:p w14:paraId="679829CC" w14:textId="77777777" w:rsidR="00563068" w:rsidRPr="0016644F" w:rsidRDefault="00563068" w:rsidP="00F50C2D">
      <w:pPr>
        <w:pStyle w:val="ListParagraph"/>
        <w:numPr>
          <w:ilvl w:val="0"/>
          <w:numId w:val="33"/>
        </w:numPr>
        <w:tabs>
          <w:tab w:val="left" w:pos="2552"/>
        </w:tabs>
        <w:ind w:left="2552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Attending occasional meetings with the other leaders </w:t>
      </w:r>
    </w:p>
    <w:p w14:paraId="53886939" w14:textId="77777777" w:rsidR="00563068" w:rsidRPr="0016644F" w:rsidRDefault="00563068" w:rsidP="00F50C2D">
      <w:pPr>
        <w:pStyle w:val="ListParagraph"/>
        <w:numPr>
          <w:ilvl w:val="0"/>
          <w:numId w:val="33"/>
        </w:numPr>
        <w:tabs>
          <w:tab w:val="left" w:pos="2552"/>
        </w:tabs>
        <w:ind w:left="2552" w:right="-537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Obtaining parental permission and keeping contact with parents as required</w:t>
      </w:r>
    </w:p>
    <w:p w14:paraId="3339A20C" w14:textId="77777777" w:rsidR="00563068" w:rsidRPr="0016644F" w:rsidRDefault="00563068" w:rsidP="00F50C2D">
      <w:pPr>
        <w:pStyle w:val="ListParagraph"/>
        <w:numPr>
          <w:ilvl w:val="0"/>
          <w:numId w:val="33"/>
        </w:numPr>
        <w:tabs>
          <w:tab w:val="left" w:pos="2552"/>
        </w:tabs>
        <w:ind w:left="2552" w:right="-537" w:hanging="284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Adhering to Foróige procedures for safe practice in work with young people</w:t>
      </w:r>
    </w:p>
    <w:p w14:paraId="450A873E" w14:textId="77777777" w:rsidR="00563068" w:rsidRPr="0016644F" w:rsidRDefault="00563068" w:rsidP="00E8693D">
      <w:pPr>
        <w:rPr>
          <w:rFonts w:cs="Arial"/>
          <w:b/>
          <w:smallCaps/>
          <w:sz w:val="20"/>
          <w:szCs w:val="20"/>
        </w:rPr>
      </w:pPr>
    </w:p>
    <w:p w14:paraId="3FF32A0B" w14:textId="77777777" w:rsidR="00563068" w:rsidRPr="0016644F" w:rsidRDefault="00563068" w:rsidP="00563068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Vacation Employment</w:t>
      </w:r>
    </w:p>
    <w:p w14:paraId="6EA0BDA3" w14:textId="16AEA880" w:rsidR="00563068" w:rsidRPr="0016644F" w:rsidRDefault="00563068" w:rsidP="00563068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Summer 20</w:t>
      </w:r>
      <w:r w:rsidR="00996DB6">
        <w:rPr>
          <w:rFonts w:cs="Arial"/>
          <w:sz w:val="20"/>
          <w:szCs w:val="20"/>
        </w:rPr>
        <w:t>22</w:t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  <w:t>Camp Wapalanne, New Jersey, USA.</w:t>
      </w:r>
    </w:p>
    <w:p w14:paraId="279807A8" w14:textId="77777777" w:rsidR="00563068" w:rsidRPr="0016644F" w:rsidRDefault="00563068" w:rsidP="00563068">
      <w:pPr>
        <w:ind w:left="1440" w:firstLine="720"/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 xml:space="preserve">Camp Counsellor </w:t>
      </w:r>
    </w:p>
    <w:p w14:paraId="0E6A922C" w14:textId="77777777" w:rsidR="00563068" w:rsidRPr="0016644F" w:rsidRDefault="00563068" w:rsidP="00563068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Conferred with other counsellors to plan programs designed to promote physical and social development</w:t>
      </w:r>
    </w:p>
    <w:p w14:paraId="2976692B" w14:textId="77777777" w:rsidR="00563068" w:rsidRPr="0016644F" w:rsidRDefault="00563068" w:rsidP="00563068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Planned weekly curriculum and prepared lesson outlines </w:t>
      </w:r>
    </w:p>
    <w:p w14:paraId="3EAD5F87" w14:textId="77777777" w:rsidR="00563068" w:rsidRPr="0016644F" w:rsidRDefault="00563068" w:rsidP="00563068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Scheduled weekly sporting activities in association with instructors</w:t>
      </w:r>
    </w:p>
    <w:p w14:paraId="1C368DC5" w14:textId="77777777" w:rsidR="00563068" w:rsidRPr="0016644F" w:rsidRDefault="00563068" w:rsidP="00563068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Co-supervised cabin of twelve 10 - 14 year olds</w:t>
      </w:r>
    </w:p>
    <w:p w14:paraId="73E97C3B" w14:textId="77777777" w:rsidR="00F50C2D" w:rsidRPr="0016644F" w:rsidRDefault="00F50C2D" w:rsidP="00E8693D">
      <w:pPr>
        <w:rPr>
          <w:rFonts w:cs="Arial"/>
          <w:b/>
          <w:smallCaps/>
          <w:sz w:val="20"/>
          <w:szCs w:val="20"/>
        </w:rPr>
      </w:pPr>
    </w:p>
    <w:p w14:paraId="5F4FD014" w14:textId="77777777" w:rsidR="00DA1678" w:rsidRPr="0016644F" w:rsidRDefault="00A756FB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 xml:space="preserve">Other </w:t>
      </w:r>
      <w:r w:rsidR="00DA1678" w:rsidRPr="0016644F">
        <w:rPr>
          <w:rFonts w:cs="Arial"/>
          <w:b/>
          <w:smallCaps/>
          <w:sz w:val="20"/>
          <w:szCs w:val="20"/>
        </w:rPr>
        <w:t>Employment</w:t>
      </w:r>
      <w:r w:rsidR="00DA1678" w:rsidRPr="0016644F">
        <w:rPr>
          <w:rFonts w:cs="Arial"/>
          <w:sz w:val="20"/>
          <w:szCs w:val="20"/>
        </w:rPr>
        <w:fldChar w:fldCharType="begin"/>
      </w:r>
      <w:r w:rsidR="00DA1678" w:rsidRPr="0016644F">
        <w:rPr>
          <w:rFonts w:cs="Arial"/>
          <w:sz w:val="20"/>
          <w:szCs w:val="20"/>
        </w:rPr>
        <w:instrText>tc \l4 "Other Employment</w:instrText>
      </w:r>
      <w:r w:rsidR="00DA1678" w:rsidRPr="0016644F">
        <w:rPr>
          <w:rFonts w:cs="Arial"/>
          <w:sz w:val="20"/>
          <w:szCs w:val="20"/>
        </w:rPr>
        <w:fldChar w:fldCharType="end"/>
      </w:r>
    </w:p>
    <w:p w14:paraId="13EE77CB" w14:textId="6C3557A5" w:rsidR="00E8693D" w:rsidRPr="0016644F" w:rsidRDefault="00E87CB0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Summer 20</w:t>
      </w:r>
      <w:r w:rsidR="00996DB6">
        <w:rPr>
          <w:rFonts w:cs="Arial"/>
          <w:sz w:val="20"/>
          <w:szCs w:val="20"/>
        </w:rPr>
        <w:t>21</w:t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="00DA1678" w:rsidRPr="0016644F">
        <w:rPr>
          <w:rFonts w:cs="Arial"/>
          <w:sz w:val="20"/>
          <w:szCs w:val="20"/>
        </w:rPr>
        <w:t>Memo</w:t>
      </w:r>
      <w:r w:rsidR="00F17098" w:rsidRPr="0016644F">
        <w:rPr>
          <w:rFonts w:cs="Arial"/>
          <w:sz w:val="20"/>
          <w:szCs w:val="20"/>
        </w:rPr>
        <w:t>rial Hospital, Navan, Co Meath</w:t>
      </w:r>
    </w:p>
    <w:p w14:paraId="3E766922" w14:textId="77777777" w:rsidR="00DA1678" w:rsidRPr="0016644F" w:rsidRDefault="00DA1678" w:rsidP="00E87CB0">
      <w:pPr>
        <w:ind w:left="1440" w:firstLine="720"/>
        <w:rPr>
          <w:rFonts w:cs="Arial"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>Clerical Officer, Medical Records</w:t>
      </w:r>
    </w:p>
    <w:p w14:paraId="5FAC14A4" w14:textId="77777777" w:rsidR="00DA1678" w:rsidRPr="0016644F" w:rsidRDefault="00DA1678" w:rsidP="00E87CB0">
      <w:pPr>
        <w:numPr>
          <w:ilvl w:val="0"/>
          <w:numId w:val="28"/>
        </w:numPr>
        <w:tabs>
          <w:tab w:val="clear" w:pos="3240"/>
          <w:tab w:val="num" w:pos="2552"/>
        </w:tabs>
        <w:ind w:hanging="972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Updated and organised patient records</w:t>
      </w:r>
    </w:p>
    <w:p w14:paraId="67A0C8DE" w14:textId="77777777" w:rsidR="00DA1678" w:rsidRPr="0016644F" w:rsidRDefault="00DA1678" w:rsidP="00E87CB0">
      <w:pPr>
        <w:numPr>
          <w:ilvl w:val="0"/>
          <w:numId w:val="28"/>
        </w:numPr>
        <w:tabs>
          <w:tab w:val="clear" w:pos="3240"/>
          <w:tab w:val="num" w:pos="2552"/>
        </w:tabs>
        <w:ind w:hanging="972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Liai</w:t>
      </w:r>
      <w:r w:rsidR="000B3FAB" w:rsidRPr="0016644F">
        <w:rPr>
          <w:rFonts w:cs="Arial"/>
          <w:sz w:val="20"/>
          <w:szCs w:val="20"/>
        </w:rPr>
        <w:t>sed with consultants and Casual</w:t>
      </w:r>
      <w:r w:rsidRPr="0016644F">
        <w:rPr>
          <w:rFonts w:cs="Arial"/>
          <w:sz w:val="20"/>
          <w:szCs w:val="20"/>
        </w:rPr>
        <w:t>ty department</w:t>
      </w:r>
    </w:p>
    <w:p w14:paraId="1E46DF11" w14:textId="77777777" w:rsidR="00DA1678" w:rsidRPr="0016644F" w:rsidRDefault="00DA1678" w:rsidP="00E87CB0">
      <w:pPr>
        <w:numPr>
          <w:ilvl w:val="0"/>
          <w:numId w:val="28"/>
        </w:numPr>
        <w:tabs>
          <w:tab w:val="clear" w:pos="3240"/>
          <w:tab w:val="num" w:pos="2552"/>
        </w:tabs>
        <w:ind w:hanging="972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Responded to telephone enquiries</w:t>
      </w:r>
    </w:p>
    <w:p w14:paraId="1FE850AA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2E6B5A28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676E868C" w14:textId="22ACD7DD" w:rsidR="00DA1678" w:rsidRPr="0016644F" w:rsidRDefault="00BE32E1" w:rsidP="00E8693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</w:t>
      </w:r>
      <w:r w:rsidR="00DA1678" w:rsidRPr="0016644F">
        <w:rPr>
          <w:rFonts w:cs="Arial"/>
          <w:sz w:val="20"/>
          <w:szCs w:val="20"/>
        </w:rPr>
        <w:t xml:space="preserve"> </w:t>
      </w:r>
      <w:r w:rsidR="00B46F30" w:rsidRPr="0016644F">
        <w:rPr>
          <w:rFonts w:cs="Arial"/>
          <w:sz w:val="20"/>
          <w:szCs w:val="20"/>
        </w:rPr>
        <w:t>20</w:t>
      </w:r>
      <w:r w:rsidR="00996DB6">
        <w:rPr>
          <w:rFonts w:cs="Arial"/>
          <w:sz w:val="20"/>
          <w:szCs w:val="20"/>
        </w:rPr>
        <w:t>20</w:t>
      </w:r>
      <w:r w:rsidR="0016644F">
        <w:rPr>
          <w:rFonts w:cs="Arial"/>
          <w:sz w:val="20"/>
          <w:szCs w:val="20"/>
        </w:rPr>
        <w:t>-May</w:t>
      </w:r>
      <w:r w:rsidR="00DA1678" w:rsidRPr="0016644F">
        <w:rPr>
          <w:rFonts w:cs="Arial"/>
          <w:sz w:val="20"/>
          <w:szCs w:val="20"/>
        </w:rPr>
        <w:t xml:space="preserve"> </w:t>
      </w:r>
      <w:r w:rsidR="00B46F30" w:rsidRPr="0016644F">
        <w:rPr>
          <w:rFonts w:cs="Arial"/>
          <w:sz w:val="20"/>
          <w:szCs w:val="20"/>
        </w:rPr>
        <w:t>20</w:t>
      </w:r>
      <w:r w:rsidR="00996DB6">
        <w:rPr>
          <w:rFonts w:cs="Arial"/>
          <w:sz w:val="20"/>
          <w:szCs w:val="20"/>
        </w:rPr>
        <w:t>21</w:t>
      </w:r>
      <w:r w:rsidR="004D2A36" w:rsidRPr="0016644F">
        <w:rPr>
          <w:rFonts w:cs="Arial"/>
          <w:sz w:val="20"/>
          <w:szCs w:val="20"/>
        </w:rPr>
        <w:tab/>
      </w:r>
      <w:r w:rsidR="00DA1678" w:rsidRPr="0016644F">
        <w:rPr>
          <w:rFonts w:cs="Arial"/>
          <w:sz w:val="20"/>
          <w:szCs w:val="20"/>
        </w:rPr>
        <w:t>Unicar</w:t>
      </w:r>
      <w:r w:rsidR="00F17098" w:rsidRPr="0016644F">
        <w:rPr>
          <w:rFonts w:cs="Arial"/>
          <w:sz w:val="20"/>
          <w:szCs w:val="20"/>
        </w:rPr>
        <w:t>e, Dublin Road, Navan, Co Meath</w:t>
      </w:r>
    </w:p>
    <w:p w14:paraId="162C96C8" w14:textId="77777777" w:rsidR="00DA1678" w:rsidRPr="0016644F" w:rsidRDefault="00DA1678" w:rsidP="004D2A36">
      <w:pPr>
        <w:ind w:left="1440" w:firstLine="720"/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>Sales Assistant</w:t>
      </w:r>
    </w:p>
    <w:p w14:paraId="47A13C0A" w14:textId="77777777" w:rsidR="00DA1678" w:rsidRPr="0016644F" w:rsidRDefault="00DA1678" w:rsidP="004D2A36">
      <w:pPr>
        <w:numPr>
          <w:ilvl w:val="0"/>
          <w:numId w:val="30"/>
        </w:numPr>
        <w:tabs>
          <w:tab w:val="clear" w:pos="3240"/>
          <w:tab w:val="num" w:pos="2552"/>
        </w:tabs>
        <w:ind w:hanging="972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Stocked and merchandised beauty products</w:t>
      </w:r>
    </w:p>
    <w:p w14:paraId="0F892D1E" w14:textId="77777777" w:rsidR="00DA1678" w:rsidRPr="0016644F" w:rsidRDefault="00DA1678" w:rsidP="004D2A36">
      <w:pPr>
        <w:numPr>
          <w:ilvl w:val="0"/>
          <w:numId w:val="30"/>
        </w:numPr>
        <w:tabs>
          <w:tab w:val="clear" w:pos="3240"/>
          <w:tab w:val="num" w:pos="2552"/>
        </w:tabs>
        <w:ind w:hanging="972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Ordered over the counter stock</w:t>
      </w:r>
    </w:p>
    <w:p w14:paraId="1C949771" w14:textId="77777777" w:rsidR="00DA1678" w:rsidRPr="0016644F" w:rsidRDefault="00DA1678" w:rsidP="004D2A36">
      <w:pPr>
        <w:numPr>
          <w:ilvl w:val="0"/>
          <w:numId w:val="30"/>
        </w:numPr>
        <w:tabs>
          <w:tab w:val="clear" w:pos="3240"/>
          <w:tab w:val="num" w:pos="2552"/>
        </w:tabs>
        <w:ind w:hanging="972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Reconciled daily cash takings</w:t>
      </w:r>
    </w:p>
    <w:p w14:paraId="0B827EBB" w14:textId="77777777" w:rsidR="00DA1678" w:rsidRPr="0016644F" w:rsidRDefault="00DA1678" w:rsidP="004D2A36">
      <w:pPr>
        <w:numPr>
          <w:ilvl w:val="0"/>
          <w:numId w:val="30"/>
        </w:numPr>
        <w:tabs>
          <w:tab w:val="clear" w:pos="3240"/>
          <w:tab w:val="num" w:pos="2552"/>
        </w:tabs>
        <w:ind w:hanging="972"/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Advised customers on beauty products and over the counter medicines</w:t>
      </w:r>
    </w:p>
    <w:p w14:paraId="6515651E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00D52A7C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Positions of Responsibility</w:t>
      </w:r>
    </w:p>
    <w:p w14:paraId="0CCB90D2" w14:textId="54B95B72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fldChar w:fldCharType="begin"/>
      </w:r>
      <w:r w:rsidRPr="0016644F">
        <w:rPr>
          <w:rFonts w:cs="Arial"/>
          <w:sz w:val="20"/>
          <w:szCs w:val="20"/>
        </w:rPr>
        <w:instrText>tc \l5 "Positions of Responsibility</w:instrText>
      </w:r>
      <w:r w:rsidRPr="0016644F">
        <w:rPr>
          <w:rFonts w:cs="Arial"/>
          <w:sz w:val="20"/>
          <w:szCs w:val="20"/>
        </w:rPr>
        <w:fldChar w:fldCharType="end"/>
      </w:r>
      <w:r w:rsidR="0016644F">
        <w:rPr>
          <w:rFonts w:cs="Arial"/>
          <w:sz w:val="20"/>
          <w:szCs w:val="20"/>
        </w:rPr>
        <w:t>20</w:t>
      </w:r>
      <w:r w:rsidR="00996DB6">
        <w:rPr>
          <w:rFonts w:cs="Arial"/>
          <w:sz w:val="20"/>
          <w:szCs w:val="20"/>
        </w:rPr>
        <w:t>20</w:t>
      </w:r>
      <w:r w:rsidRPr="0016644F">
        <w:rPr>
          <w:rFonts w:cs="Arial"/>
          <w:sz w:val="20"/>
          <w:szCs w:val="20"/>
        </w:rPr>
        <w:t xml:space="preserve"> </w:t>
      </w:r>
      <w:r w:rsidR="00E8693D" w:rsidRPr="0016644F">
        <w:rPr>
          <w:rFonts w:cs="Arial"/>
          <w:sz w:val="20"/>
          <w:szCs w:val="20"/>
        </w:rPr>
        <w:t>–</w:t>
      </w:r>
      <w:r w:rsidRPr="0016644F">
        <w:rPr>
          <w:rFonts w:cs="Arial"/>
          <w:sz w:val="20"/>
          <w:szCs w:val="20"/>
        </w:rPr>
        <w:t xml:space="preserve"> </w:t>
      </w:r>
      <w:r w:rsidR="00B46F30" w:rsidRPr="0016644F">
        <w:rPr>
          <w:rFonts w:cs="Arial"/>
          <w:sz w:val="20"/>
          <w:szCs w:val="20"/>
        </w:rPr>
        <w:t>20</w:t>
      </w:r>
      <w:r w:rsidR="00996DB6">
        <w:rPr>
          <w:rFonts w:cs="Arial"/>
          <w:sz w:val="20"/>
          <w:szCs w:val="20"/>
        </w:rPr>
        <w:t>21</w:t>
      </w:r>
      <w:r w:rsidR="00E8693D" w:rsidRPr="0016644F">
        <w:rPr>
          <w:rFonts w:cs="Arial"/>
          <w:sz w:val="20"/>
          <w:szCs w:val="20"/>
        </w:rPr>
        <w:tab/>
      </w:r>
      <w:r w:rsidR="00E8693D"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>Modern Languages Society Committee (</w:t>
      </w:r>
      <w:r w:rsidR="00F17098" w:rsidRPr="0016644F">
        <w:rPr>
          <w:rFonts w:cs="Arial"/>
          <w:sz w:val="20"/>
          <w:szCs w:val="20"/>
        </w:rPr>
        <w:t>Maynooth University</w:t>
      </w:r>
      <w:r w:rsidRPr="0016644F">
        <w:rPr>
          <w:rFonts w:cs="Arial"/>
          <w:sz w:val="20"/>
          <w:szCs w:val="20"/>
        </w:rPr>
        <w:t>)</w:t>
      </w:r>
    </w:p>
    <w:p w14:paraId="787F7D7C" w14:textId="77777777" w:rsidR="00E8693D" w:rsidRPr="0016644F" w:rsidRDefault="00E8693D" w:rsidP="00E8693D">
      <w:pPr>
        <w:rPr>
          <w:rFonts w:cs="Arial"/>
          <w:b/>
          <w:sz w:val="20"/>
          <w:szCs w:val="20"/>
        </w:rPr>
      </w:pP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b/>
          <w:sz w:val="20"/>
          <w:szCs w:val="20"/>
        </w:rPr>
        <w:t>Member</w:t>
      </w:r>
    </w:p>
    <w:p w14:paraId="4DFE0867" w14:textId="77777777" w:rsidR="00DA1678" w:rsidRPr="0016644F" w:rsidRDefault="00DA1678" w:rsidP="00EB212B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Organised social events</w:t>
      </w:r>
    </w:p>
    <w:p w14:paraId="25952D83" w14:textId="77777777" w:rsidR="00DA1678" w:rsidRPr="0016644F" w:rsidRDefault="00DA1678" w:rsidP="00EB212B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Sold event tickets</w:t>
      </w:r>
    </w:p>
    <w:p w14:paraId="66FFC91D" w14:textId="77777777" w:rsidR="00DA1678" w:rsidRPr="0016644F" w:rsidRDefault="00DA1678" w:rsidP="00EB212B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Prepared and distributed advertising material</w:t>
      </w:r>
    </w:p>
    <w:p w14:paraId="7DD34528" w14:textId="77777777" w:rsidR="00DA1678" w:rsidRPr="0016644F" w:rsidRDefault="00DA1678" w:rsidP="00E8693D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Arranged and promoted conversational language classes for non-language students</w:t>
      </w:r>
    </w:p>
    <w:p w14:paraId="2D1117C1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Interests</w:t>
      </w:r>
    </w:p>
    <w:p w14:paraId="03C90349" w14:textId="77777777" w:rsidR="00DA1678" w:rsidRPr="0016644F" w:rsidRDefault="00DA1678" w:rsidP="00E8693D">
      <w:pPr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fldChar w:fldCharType="begin"/>
      </w:r>
      <w:r w:rsidRPr="0016644F">
        <w:rPr>
          <w:rFonts w:cs="Arial"/>
          <w:b/>
          <w:sz w:val="20"/>
          <w:szCs w:val="20"/>
        </w:rPr>
        <w:instrText>tc \l5 "Interests</w:instrText>
      </w:r>
      <w:r w:rsidRPr="0016644F">
        <w:rPr>
          <w:rFonts w:cs="Arial"/>
          <w:b/>
          <w:sz w:val="20"/>
          <w:szCs w:val="20"/>
        </w:rPr>
        <w:fldChar w:fldCharType="end"/>
      </w:r>
      <w:r w:rsidRPr="0016644F">
        <w:rPr>
          <w:rFonts w:cs="Arial"/>
          <w:b/>
          <w:sz w:val="20"/>
          <w:szCs w:val="20"/>
        </w:rPr>
        <w:t>Music:</w:t>
      </w:r>
    </w:p>
    <w:p w14:paraId="518FB586" w14:textId="77777777" w:rsidR="00DA1678" w:rsidRPr="0016644F" w:rsidRDefault="00DA1678" w:rsidP="00E8693D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Royal Irish Academy of Music Diploma in Piano</w:t>
      </w:r>
    </w:p>
    <w:p w14:paraId="1133C3C1" w14:textId="77777777" w:rsidR="00DA1678" w:rsidRPr="0016644F" w:rsidRDefault="00DA1678" w:rsidP="00E8693D">
      <w:pPr>
        <w:rPr>
          <w:rFonts w:cs="Arial"/>
          <w:b/>
          <w:sz w:val="20"/>
          <w:szCs w:val="20"/>
        </w:rPr>
      </w:pPr>
      <w:r w:rsidRPr="0016644F">
        <w:rPr>
          <w:rFonts w:cs="Arial"/>
          <w:b/>
          <w:sz w:val="20"/>
          <w:szCs w:val="20"/>
        </w:rPr>
        <w:t>Sports:</w:t>
      </w:r>
    </w:p>
    <w:p w14:paraId="09E97013" w14:textId="77777777" w:rsidR="00DA1678" w:rsidRPr="0016644F" w:rsidRDefault="0016644F" w:rsidP="00EB212B">
      <w:pPr>
        <w:numPr>
          <w:ilvl w:val="0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Weekly</w:t>
      </w:r>
      <w:r w:rsidR="00DA1678" w:rsidRPr="0016644F">
        <w:rPr>
          <w:rFonts w:cs="Arial"/>
          <w:sz w:val="20"/>
          <w:szCs w:val="20"/>
        </w:rPr>
        <w:t xml:space="preserve"> aerobics, Khai-bo, spinning and circuit training classes</w:t>
      </w:r>
    </w:p>
    <w:p w14:paraId="5B7D3BC7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6E6B27F1" w14:textId="77777777" w:rsidR="00DA1678" w:rsidRPr="0016644F" w:rsidRDefault="00DA1678" w:rsidP="00E8693D">
      <w:pPr>
        <w:rPr>
          <w:rFonts w:cs="Arial"/>
          <w:sz w:val="20"/>
          <w:szCs w:val="20"/>
        </w:rPr>
        <w:sectPr w:rsidR="00DA1678" w:rsidRPr="0016644F" w:rsidSect="00E87CB0">
          <w:type w:val="continuous"/>
          <w:pgSz w:w="11905" w:h="16837"/>
          <w:pgMar w:top="993" w:right="990" w:bottom="0" w:left="1246" w:header="1440" w:footer="540" w:gutter="0"/>
          <w:cols w:space="720"/>
          <w:noEndnote/>
        </w:sectPr>
      </w:pPr>
    </w:p>
    <w:p w14:paraId="1FE842E9" w14:textId="77777777" w:rsidR="00DA1678" w:rsidRPr="0016644F" w:rsidRDefault="00DA1678" w:rsidP="00E8693D">
      <w:pPr>
        <w:rPr>
          <w:rFonts w:cs="Arial"/>
          <w:b/>
          <w:smallCaps/>
          <w:sz w:val="20"/>
          <w:szCs w:val="20"/>
        </w:rPr>
      </w:pPr>
      <w:r w:rsidRPr="0016644F">
        <w:rPr>
          <w:rFonts w:cs="Arial"/>
          <w:b/>
          <w:smallCaps/>
          <w:sz w:val="20"/>
          <w:szCs w:val="20"/>
        </w:rPr>
        <w:t>Referees</w:t>
      </w:r>
    </w:p>
    <w:p w14:paraId="2C5BAFF3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fldChar w:fldCharType="begin"/>
      </w:r>
      <w:r w:rsidRPr="0016644F">
        <w:rPr>
          <w:rFonts w:cs="Arial"/>
          <w:sz w:val="20"/>
          <w:szCs w:val="20"/>
        </w:rPr>
        <w:instrText>tc \l5 "Referees</w:instrText>
      </w:r>
      <w:r w:rsidRPr="0016644F">
        <w:rPr>
          <w:rFonts w:cs="Arial"/>
          <w:sz w:val="20"/>
          <w:szCs w:val="20"/>
        </w:rPr>
        <w:fldChar w:fldCharType="end"/>
      </w:r>
      <w:r w:rsidRPr="0016644F">
        <w:rPr>
          <w:rFonts w:cs="Arial"/>
          <w:sz w:val="20"/>
          <w:szCs w:val="20"/>
        </w:rPr>
        <w:t>Dr Spock</w:t>
      </w:r>
      <w:r w:rsidR="00F17098" w:rsidRPr="0016644F">
        <w:rPr>
          <w:rFonts w:cs="Arial"/>
          <w:sz w:val="20"/>
          <w:szCs w:val="20"/>
        </w:rPr>
        <w:t>,</w:t>
      </w:r>
    </w:p>
    <w:p w14:paraId="5479C5CF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Lecturer</w:t>
      </w:r>
      <w:r w:rsidR="00F17098" w:rsidRPr="0016644F">
        <w:rPr>
          <w:rFonts w:cs="Arial"/>
          <w:sz w:val="20"/>
          <w:szCs w:val="20"/>
        </w:rPr>
        <w:t>,</w:t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</w:r>
      <w:r w:rsidRPr="0016644F">
        <w:rPr>
          <w:rFonts w:cs="Arial"/>
          <w:sz w:val="20"/>
          <w:szCs w:val="20"/>
        </w:rPr>
        <w:tab/>
        <w:t xml:space="preserve"> </w:t>
      </w:r>
    </w:p>
    <w:p w14:paraId="5EA66971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Department of </w:t>
      </w:r>
      <w:r w:rsidR="00EE3304">
        <w:rPr>
          <w:rFonts w:cs="Arial"/>
          <w:sz w:val="20"/>
          <w:szCs w:val="20"/>
        </w:rPr>
        <w:t>History</w:t>
      </w:r>
    </w:p>
    <w:p w14:paraId="31280CB0" w14:textId="77777777" w:rsidR="00DA1678" w:rsidRPr="0016644F" w:rsidRDefault="00F1709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Maynooth University,</w:t>
      </w:r>
    </w:p>
    <w:p w14:paraId="687B8058" w14:textId="77777777" w:rsidR="00DA1678" w:rsidRPr="0016644F" w:rsidRDefault="00F1709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Maynooth,</w:t>
      </w:r>
    </w:p>
    <w:p w14:paraId="64F7A9F3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Co Kildare</w:t>
      </w:r>
      <w:r w:rsidR="00F17098" w:rsidRPr="0016644F">
        <w:rPr>
          <w:rFonts w:cs="Arial"/>
          <w:sz w:val="20"/>
          <w:szCs w:val="20"/>
        </w:rPr>
        <w:t>.</w:t>
      </w:r>
    </w:p>
    <w:p w14:paraId="0C3FC465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Tel: (01) 123456</w:t>
      </w:r>
    </w:p>
    <w:p w14:paraId="055E0680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 xml:space="preserve">E-mail: </w:t>
      </w:r>
      <w:hyperlink r:id="rId8" w:history="1">
        <w:r w:rsidR="00936DD1" w:rsidRPr="0016644F">
          <w:rPr>
            <w:rStyle w:val="Hyperlink"/>
            <w:rFonts w:cs="Arial"/>
            <w:sz w:val="20"/>
            <w:szCs w:val="20"/>
          </w:rPr>
          <w:t>spock@mu.ie</w:t>
        </w:r>
      </w:hyperlink>
      <w:r w:rsidR="00936DD1" w:rsidRPr="0016644F">
        <w:rPr>
          <w:rFonts w:cs="Arial"/>
          <w:sz w:val="20"/>
          <w:szCs w:val="20"/>
        </w:rPr>
        <w:t xml:space="preserve"> </w:t>
      </w:r>
    </w:p>
    <w:p w14:paraId="032C0BA2" w14:textId="77777777" w:rsidR="00DA1678" w:rsidRPr="0016644F" w:rsidRDefault="00DA1678" w:rsidP="00E8693D">
      <w:pPr>
        <w:rPr>
          <w:rFonts w:cs="Arial"/>
          <w:sz w:val="20"/>
          <w:szCs w:val="20"/>
        </w:rPr>
      </w:pPr>
    </w:p>
    <w:p w14:paraId="4BC702FE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Ms Norah Jones</w:t>
      </w:r>
      <w:r w:rsidR="00F17098" w:rsidRPr="0016644F">
        <w:rPr>
          <w:rFonts w:cs="Arial"/>
          <w:sz w:val="20"/>
          <w:szCs w:val="20"/>
        </w:rPr>
        <w:t>,</w:t>
      </w:r>
    </w:p>
    <w:p w14:paraId="2CCAAC82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Principal</w:t>
      </w:r>
      <w:r w:rsidR="00F17098" w:rsidRPr="0016644F">
        <w:rPr>
          <w:rFonts w:cs="Arial"/>
          <w:sz w:val="20"/>
          <w:szCs w:val="20"/>
        </w:rPr>
        <w:t>,</w:t>
      </w:r>
    </w:p>
    <w:p w14:paraId="7648C6B9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High School</w:t>
      </w:r>
      <w:r w:rsidR="00F17098" w:rsidRPr="0016644F">
        <w:rPr>
          <w:rFonts w:cs="Arial"/>
          <w:sz w:val="20"/>
          <w:szCs w:val="20"/>
        </w:rPr>
        <w:t>,</w:t>
      </w:r>
    </w:p>
    <w:p w14:paraId="60FC9CB1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Navan</w:t>
      </w:r>
      <w:r w:rsidR="00F17098" w:rsidRPr="0016644F">
        <w:rPr>
          <w:rFonts w:cs="Arial"/>
          <w:sz w:val="20"/>
          <w:szCs w:val="20"/>
        </w:rPr>
        <w:t>,</w:t>
      </w:r>
    </w:p>
    <w:p w14:paraId="56142B4F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Co Meath</w:t>
      </w:r>
      <w:r w:rsidR="00F17098" w:rsidRPr="0016644F">
        <w:rPr>
          <w:rFonts w:cs="Arial"/>
          <w:sz w:val="20"/>
          <w:szCs w:val="20"/>
        </w:rPr>
        <w:t>.</w:t>
      </w:r>
    </w:p>
    <w:p w14:paraId="5ECE5CF3" w14:textId="77777777" w:rsidR="00DA1678" w:rsidRPr="0016644F" w:rsidRDefault="00DA1678" w:rsidP="00E8693D">
      <w:pPr>
        <w:rPr>
          <w:rFonts w:cs="Arial"/>
          <w:sz w:val="20"/>
          <w:szCs w:val="20"/>
        </w:rPr>
      </w:pPr>
      <w:r w:rsidRPr="0016644F">
        <w:rPr>
          <w:rFonts w:cs="Arial"/>
          <w:sz w:val="20"/>
          <w:szCs w:val="20"/>
        </w:rPr>
        <w:t>Tel: (01) 12345</w:t>
      </w:r>
    </w:p>
    <w:p w14:paraId="2DD0BBA8" w14:textId="77777777" w:rsidR="00DA1678" w:rsidRPr="0016644F" w:rsidRDefault="00DA1678" w:rsidP="00E8693D">
      <w:pPr>
        <w:rPr>
          <w:rFonts w:cs="Arial"/>
          <w:sz w:val="20"/>
          <w:szCs w:val="20"/>
        </w:rPr>
        <w:sectPr w:rsidR="00DA1678" w:rsidRPr="0016644F">
          <w:type w:val="continuous"/>
          <w:pgSz w:w="11905" w:h="16837"/>
          <w:pgMar w:top="1440" w:right="990" w:bottom="540" w:left="1246" w:header="1440" w:footer="540" w:gutter="0"/>
          <w:cols w:num="2" w:space="720" w:equalWidth="0">
            <w:col w:w="4230" w:space="720"/>
            <w:col w:w="4230"/>
          </w:cols>
          <w:noEndnote/>
        </w:sectPr>
      </w:pPr>
      <w:r w:rsidRPr="0016644F">
        <w:rPr>
          <w:rFonts w:cs="Arial"/>
          <w:sz w:val="20"/>
          <w:szCs w:val="20"/>
        </w:rPr>
        <w:t xml:space="preserve">email: </w:t>
      </w:r>
      <w:hyperlink r:id="rId9" w:history="1">
        <w:r w:rsidR="00C5269A" w:rsidRPr="0016644F">
          <w:rPr>
            <w:rStyle w:val="Hyperlink"/>
            <w:rFonts w:cs="Arial"/>
            <w:sz w:val="20"/>
            <w:szCs w:val="20"/>
          </w:rPr>
          <w:t>njones@iol.ie</w:t>
        </w:r>
      </w:hyperlink>
    </w:p>
    <w:p w14:paraId="3BBBECA8" w14:textId="77777777" w:rsidR="00C5269A" w:rsidRPr="0016644F" w:rsidRDefault="00C5269A" w:rsidP="00C5269A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Shruti" w:cs="Shruti"/>
          <w:sz w:val="20"/>
          <w:szCs w:val="20"/>
          <w:lang w:val="en-GB"/>
        </w:rPr>
      </w:pPr>
    </w:p>
    <w:sectPr w:rsidR="00C5269A" w:rsidRPr="0016644F" w:rsidSect="00DA1678">
      <w:type w:val="continuous"/>
      <w:pgSz w:w="11905" w:h="16837"/>
      <w:pgMar w:top="1440" w:right="990" w:bottom="540" w:left="171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00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-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-"/>
      <w:lvlJc w:val="left"/>
    </w:lvl>
    <w:lvl w:ilvl="4">
      <w:start w:val="1"/>
      <w:numFmt w:val="decimal"/>
      <w:lvlText w:val="-"/>
      <w:lvlJc w:val="left"/>
    </w:lvl>
    <w:lvl w:ilvl="5">
      <w:start w:val="1"/>
      <w:numFmt w:val="decimal"/>
      <w:lvlText w:val="-"/>
      <w:lvlJc w:val="left"/>
    </w:lvl>
    <w:lvl w:ilvl="6">
      <w:start w:val="1"/>
      <w:numFmt w:val="decimal"/>
      <w:lvlText w:val="-"/>
      <w:lvlJc w:val="left"/>
    </w:lvl>
    <w:lvl w:ilvl="7">
      <w:start w:val="1"/>
      <w:numFmt w:val="decimal"/>
      <w:lvlText w:val="-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7C841C3"/>
    <w:multiLevelType w:val="multilevel"/>
    <w:tmpl w:val="C8A04224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481970"/>
    <w:multiLevelType w:val="hybridMultilevel"/>
    <w:tmpl w:val="9D02F924"/>
    <w:lvl w:ilvl="0" w:tplc="B6F2DC3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12770194"/>
    <w:multiLevelType w:val="hybridMultilevel"/>
    <w:tmpl w:val="9202EC5E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C52C73"/>
    <w:multiLevelType w:val="hybridMultilevel"/>
    <w:tmpl w:val="78E096E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25" w15:restartNumberingAfterBreak="0">
    <w:nsid w:val="158C4ABD"/>
    <w:multiLevelType w:val="hybridMultilevel"/>
    <w:tmpl w:val="D09A252C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D41AD5"/>
    <w:multiLevelType w:val="hybridMultilevel"/>
    <w:tmpl w:val="AB58EEC8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1B1061F4"/>
    <w:multiLevelType w:val="hybridMultilevel"/>
    <w:tmpl w:val="2886EB30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1D2D0489"/>
    <w:multiLevelType w:val="hybridMultilevel"/>
    <w:tmpl w:val="8306240C"/>
    <w:lvl w:ilvl="0" w:tplc="32D8079E">
      <w:numFmt w:val="bullet"/>
      <w:lvlText w:val="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FA7699"/>
    <w:multiLevelType w:val="hybridMultilevel"/>
    <w:tmpl w:val="EC9A6496"/>
    <w:lvl w:ilvl="0" w:tplc="1A9A032C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25586699"/>
    <w:multiLevelType w:val="hybridMultilevel"/>
    <w:tmpl w:val="8F5EAA68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1" w15:restartNumberingAfterBreak="0">
    <w:nsid w:val="274E13C7"/>
    <w:multiLevelType w:val="hybridMultilevel"/>
    <w:tmpl w:val="C8A04224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E4A93"/>
    <w:multiLevelType w:val="hybridMultilevel"/>
    <w:tmpl w:val="7DF8037E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33" w15:restartNumberingAfterBreak="0">
    <w:nsid w:val="2F3121BE"/>
    <w:multiLevelType w:val="hybridMultilevel"/>
    <w:tmpl w:val="5D40F09E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32120B7D"/>
    <w:multiLevelType w:val="hybridMultilevel"/>
    <w:tmpl w:val="DF902A20"/>
    <w:lvl w:ilvl="0" w:tplc="1B2AA1CA">
      <w:start w:val="1"/>
      <w:numFmt w:val="bullet"/>
      <w:lvlText w:val=""/>
      <w:lvlJc w:val="left"/>
      <w:pPr>
        <w:tabs>
          <w:tab w:val="num" w:pos="2540"/>
        </w:tabs>
        <w:ind w:left="2770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06"/>
        </w:tabs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</w:rPr>
    </w:lvl>
  </w:abstractNum>
  <w:abstractNum w:abstractNumId="35" w15:restartNumberingAfterBreak="0">
    <w:nsid w:val="41397179"/>
    <w:multiLevelType w:val="hybridMultilevel"/>
    <w:tmpl w:val="B9849242"/>
    <w:lvl w:ilvl="0" w:tplc="A9769F8E"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D65EE9"/>
    <w:multiLevelType w:val="multilevel"/>
    <w:tmpl w:val="D09A252C"/>
    <w:lvl w:ilvl="0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4E0408"/>
    <w:multiLevelType w:val="hybridMultilevel"/>
    <w:tmpl w:val="2F7CF2E4"/>
    <w:lvl w:ilvl="0" w:tplc="B802CAD0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47BF3F62"/>
    <w:multiLevelType w:val="hybridMultilevel"/>
    <w:tmpl w:val="9CE691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39" w15:restartNumberingAfterBreak="0">
    <w:nsid w:val="4BDD10F5"/>
    <w:multiLevelType w:val="hybridMultilevel"/>
    <w:tmpl w:val="5232DC0A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40" w15:restartNumberingAfterBreak="0">
    <w:nsid w:val="4F372685"/>
    <w:multiLevelType w:val="hybridMultilevel"/>
    <w:tmpl w:val="D6FC0CA8"/>
    <w:lvl w:ilvl="0" w:tplc="1B2AA1CA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A37D0"/>
    <w:multiLevelType w:val="hybridMultilevel"/>
    <w:tmpl w:val="C03687A8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583C2E09"/>
    <w:multiLevelType w:val="hybridMultilevel"/>
    <w:tmpl w:val="8AE2A0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677CAF"/>
    <w:multiLevelType w:val="hybridMultilevel"/>
    <w:tmpl w:val="20B63A42"/>
    <w:lvl w:ilvl="0" w:tplc="7A629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AE22A07"/>
    <w:multiLevelType w:val="hybridMultilevel"/>
    <w:tmpl w:val="0A20C4FA"/>
    <w:lvl w:ilvl="0" w:tplc="7A629C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D0B06D5"/>
    <w:multiLevelType w:val="hybridMultilevel"/>
    <w:tmpl w:val="927AF318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48" w15:restartNumberingAfterBreak="0">
    <w:nsid w:val="6F7F1BAC"/>
    <w:multiLevelType w:val="hybridMultilevel"/>
    <w:tmpl w:val="B6205D00"/>
    <w:lvl w:ilvl="0" w:tplc="EC1CA754"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55C3B"/>
    <w:multiLevelType w:val="hybridMultilevel"/>
    <w:tmpl w:val="38300AC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709D7AE3"/>
    <w:multiLevelType w:val="hybridMultilevel"/>
    <w:tmpl w:val="A75E457C"/>
    <w:lvl w:ilvl="0" w:tplc="4F921B6E">
      <w:numFmt w:val="bullet"/>
      <w:lvlText w:val="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1" w15:restartNumberingAfterBreak="0">
    <w:nsid w:val="723F30B3"/>
    <w:multiLevelType w:val="hybridMultilevel"/>
    <w:tmpl w:val="0D0E4356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7205166"/>
    <w:multiLevelType w:val="multilevel"/>
    <w:tmpl w:val="D6FC0CA8"/>
    <w:lvl w:ilvl="0">
      <w:start w:val="1"/>
      <w:numFmt w:val="bullet"/>
      <w:lvlText w:val=""/>
      <w:lvlJc w:val="left"/>
      <w:pPr>
        <w:tabs>
          <w:tab w:val="num" w:pos="39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AF4B2E"/>
    <w:multiLevelType w:val="hybridMultilevel"/>
    <w:tmpl w:val="F3A8FB2A"/>
    <w:lvl w:ilvl="0" w:tplc="7A629CF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5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C0212F"/>
    <w:multiLevelType w:val="hybridMultilevel"/>
    <w:tmpl w:val="6CE048E0"/>
    <w:lvl w:ilvl="0" w:tplc="55FE7A9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57" w15:restartNumberingAfterBreak="0">
    <w:nsid w:val="7BD61968"/>
    <w:multiLevelType w:val="hybridMultilevel"/>
    <w:tmpl w:val="A972E5BC"/>
    <w:lvl w:ilvl="0" w:tplc="55FE7A9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58" w15:restartNumberingAfterBreak="0">
    <w:nsid w:val="7D3C480D"/>
    <w:multiLevelType w:val="hybridMultilevel"/>
    <w:tmpl w:val="AF748164"/>
    <w:lvl w:ilvl="0" w:tplc="1B2AA1CA">
      <w:start w:val="1"/>
      <w:numFmt w:val="bullet"/>
      <w:lvlText w:val=""/>
      <w:lvlJc w:val="left"/>
      <w:pPr>
        <w:tabs>
          <w:tab w:val="num" w:pos="2554"/>
        </w:tabs>
        <w:ind w:left="2784" w:hanging="26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112112">
    <w:abstractNumId w:val="51"/>
  </w:num>
  <w:num w:numId="2" w16cid:durableId="2044284627">
    <w:abstractNumId w:val="40"/>
  </w:num>
  <w:num w:numId="3" w16cid:durableId="446432542">
    <w:abstractNumId w:val="53"/>
  </w:num>
  <w:num w:numId="4" w16cid:durableId="576673863">
    <w:abstractNumId w:val="58"/>
  </w:num>
  <w:num w:numId="5" w16cid:durableId="1226646425">
    <w:abstractNumId w:val="31"/>
  </w:num>
  <w:num w:numId="6" w16cid:durableId="1475753440">
    <w:abstractNumId w:val="21"/>
  </w:num>
  <w:num w:numId="7" w16cid:durableId="1659655684">
    <w:abstractNumId w:val="23"/>
  </w:num>
  <w:num w:numId="8" w16cid:durableId="894856422">
    <w:abstractNumId w:val="34"/>
  </w:num>
  <w:num w:numId="9" w16cid:durableId="637224136">
    <w:abstractNumId w:val="42"/>
  </w:num>
  <w:num w:numId="10" w16cid:durableId="1175998435">
    <w:abstractNumId w:val="50"/>
  </w:num>
  <w:num w:numId="11" w16cid:durableId="1532769105">
    <w:abstractNumId w:val="27"/>
  </w:num>
  <w:num w:numId="12" w16cid:durableId="914556198">
    <w:abstractNumId w:val="29"/>
  </w:num>
  <w:num w:numId="13" w16cid:durableId="803237652">
    <w:abstractNumId w:val="54"/>
  </w:num>
  <w:num w:numId="14" w16cid:durableId="840655000">
    <w:abstractNumId w:val="22"/>
  </w:num>
  <w:num w:numId="15" w16cid:durableId="636371558">
    <w:abstractNumId w:val="33"/>
  </w:num>
  <w:num w:numId="16" w16cid:durableId="534582847">
    <w:abstractNumId w:val="37"/>
  </w:num>
  <w:num w:numId="17" w16cid:durableId="280763795">
    <w:abstractNumId w:val="46"/>
  </w:num>
  <w:num w:numId="18" w16cid:durableId="116803489">
    <w:abstractNumId w:val="28"/>
  </w:num>
  <w:num w:numId="19" w16cid:durableId="171840732">
    <w:abstractNumId w:val="44"/>
  </w:num>
  <w:num w:numId="20" w16cid:durableId="2141342861">
    <w:abstractNumId w:val="35"/>
  </w:num>
  <w:num w:numId="21" w16cid:durableId="737023213">
    <w:abstractNumId w:val="26"/>
  </w:num>
  <w:num w:numId="22" w16cid:durableId="375734975">
    <w:abstractNumId w:val="48"/>
  </w:num>
  <w:num w:numId="23" w16cid:durableId="720136508">
    <w:abstractNumId w:val="25"/>
  </w:num>
  <w:num w:numId="24" w16cid:durableId="1799763536">
    <w:abstractNumId w:val="36"/>
  </w:num>
  <w:num w:numId="25" w16cid:durableId="1543635995">
    <w:abstractNumId w:val="39"/>
  </w:num>
  <w:num w:numId="26" w16cid:durableId="1944262225">
    <w:abstractNumId w:val="32"/>
  </w:num>
  <w:num w:numId="27" w16cid:durableId="1572618962">
    <w:abstractNumId w:val="30"/>
  </w:num>
  <w:num w:numId="28" w16cid:durableId="25955786">
    <w:abstractNumId w:val="57"/>
  </w:num>
  <w:num w:numId="29" w16cid:durableId="431702415">
    <w:abstractNumId w:val="47"/>
  </w:num>
  <w:num w:numId="30" w16cid:durableId="2019458551">
    <w:abstractNumId w:val="38"/>
  </w:num>
  <w:num w:numId="31" w16cid:durableId="2076318491">
    <w:abstractNumId w:val="56"/>
  </w:num>
  <w:num w:numId="32" w16cid:durableId="2140225863">
    <w:abstractNumId w:val="24"/>
  </w:num>
  <w:num w:numId="33" w16cid:durableId="552231702">
    <w:abstractNumId w:val="49"/>
  </w:num>
  <w:num w:numId="34" w16cid:durableId="1465925178">
    <w:abstractNumId w:val="45"/>
  </w:num>
  <w:num w:numId="35" w16cid:durableId="81920173">
    <w:abstractNumId w:val="52"/>
  </w:num>
  <w:num w:numId="36" w16cid:durableId="539515075">
    <w:abstractNumId w:val="55"/>
  </w:num>
  <w:num w:numId="37" w16cid:durableId="1725327286">
    <w:abstractNumId w:val="41"/>
  </w:num>
  <w:num w:numId="38" w16cid:durableId="3172985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78"/>
    <w:rsid w:val="0002062C"/>
    <w:rsid w:val="00097DAE"/>
    <w:rsid w:val="000B3FAB"/>
    <w:rsid w:val="000D283A"/>
    <w:rsid w:val="0016644F"/>
    <w:rsid w:val="001A4FF3"/>
    <w:rsid w:val="0029666D"/>
    <w:rsid w:val="002A0583"/>
    <w:rsid w:val="003458F4"/>
    <w:rsid w:val="0037002B"/>
    <w:rsid w:val="003F2E2F"/>
    <w:rsid w:val="00432265"/>
    <w:rsid w:val="004D2A36"/>
    <w:rsid w:val="00563068"/>
    <w:rsid w:val="00660204"/>
    <w:rsid w:val="006E4607"/>
    <w:rsid w:val="00895086"/>
    <w:rsid w:val="008B209D"/>
    <w:rsid w:val="00936DD1"/>
    <w:rsid w:val="0096760B"/>
    <w:rsid w:val="00996DB6"/>
    <w:rsid w:val="00A756FB"/>
    <w:rsid w:val="00AC7F5E"/>
    <w:rsid w:val="00B46F30"/>
    <w:rsid w:val="00BB4A4E"/>
    <w:rsid w:val="00BE32E1"/>
    <w:rsid w:val="00BE445C"/>
    <w:rsid w:val="00BE73BF"/>
    <w:rsid w:val="00C5269A"/>
    <w:rsid w:val="00CC5F7C"/>
    <w:rsid w:val="00DA1678"/>
    <w:rsid w:val="00DE0D97"/>
    <w:rsid w:val="00E016EF"/>
    <w:rsid w:val="00E07755"/>
    <w:rsid w:val="00E36F47"/>
    <w:rsid w:val="00E8693D"/>
    <w:rsid w:val="00E87CB0"/>
    <w:rsid w:val="00EB212B"/>
    <w:rsid w:val="00EE3304"/>
    <w:rsid w:val="00F17098"/>
    <w:rsid w:val="00F50C2D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92489"/>
  <w15:docId w15:val="{30FCD703-7ECE-436A-95A3-2CDD658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qFormat/>
    <w:pPr>
      <w:jc w:val="both"/>
      <w:outlineLvl w:val="3"/>
    </w:pPr>
    <w:rPr>
      <w:rFonts w:cs="Arial"/>
      <w:b/>
      <w:bCs/>
      <w:smallCaps/>
    </w:rPr>
  </w:style>
  <w:style w:type="paragraph" w:styleId="Heading5">
    <w:name w:val="heading 5"/>
    <w:basedOn w:val="Normal"/>
    <w:next w:val="Normal"/>
    <w:qFormat/>
    <w:pPr>
      <w:outlineLvl w:val="4"/>
    </w:pPr>
    <w:rPr>
      <w:rFonts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_level1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183"/>
    </w:pPr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basedOn w:val="DefaultParagraphFont"/>
    <w:rsid w:val="00967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3068"/>
    <w:pPr>
      <w:ind w:left="720"/>
      <w:contextualSpacing/>
    </w:pPr>
  </w:style>
  <w:style w:type="paragraph" w:styleId="NoSpacing">
    <w:name w:val="No Spacing"/>
    <w:uiPriority w:val="99"/>
    <w:qFormat/>
    <w:rsid w:val="0016644F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ck@mu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_Ca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case.2018@mumail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jones@i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4425</CharactersWithSpaces>
  <SharedDoc>false</SharedDoc>
  <HLinks>
    <vt:vector size="24" baseType="variant">
      <vt:variant>
        <vt:i4>6422609</vt:i4>
      </vt:variant>
      <vt:variant>
        <vt:i4>9</vt:i4>
      </vt:variant>
      <vt:variant>
        <vt:i4>0</vt:i4>
      </vt:variant>
      <vt:variant>
        <vt:i4>5</vt:i4>
      </vt:variant>
      <vt:variant>
        <vt:lpwstr>mailto:njones@iol.ie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mailto:spock@nuim.ie</vt:lpwstr>
      </vt:variant>
      <vt:variant>
        <vt:lpwstr/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mailto:Justin_Case@hotmail.com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mailto:justin@nuim.ie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Computer Centre</dc:creator>
  <cp:lastModifiedBy>Natasha Marron</cp:lastModifiedBy>
  <cp:revision>2</cp:revision>
  <dcterms:created xsi:type="dcterms:W3CDTF">2023-03-04T18:49:00Z</dcterms:created>
  <dcterms:modified xsi:type="dcterms:W3CDTF">2023-03-04T18:49:00Z</dcterms:modified>
</cp:coreProperties>
</file>